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4104" w:right="35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ДОМ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Ђ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ИЋ СО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БОР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3128EC" w:rsidRDefault="003128EC" w:rsidP="003128EC">
      <w:pPr>
        <w:spacing w:before="7"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E0B0A" w:rsidRDefault="0012037E">
      <w:pPr>
        <w:ind w:left="4343" w:right="37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ЕН</w:t>
      </w:r>
      <w:r>
        <w:rPr>
          <w:rFonts w:ascii="Arial" w:eastAsia="Arial" w:hAnsi="Arial" w:cs="Arial"/>
          <w:b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12037E">
      <w:pPr>
        <w:ind w:left="3152" w:right="25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 ПОСТ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 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</w:p>
    <w:p w:rsidR="000E0B0A" w:rsidRDefault="0012037E">
      <w:pPr>
        <w:ind w:left="5327" w:right="47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803A45"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803A45">
        <w:rPr>
          <w:rFonts w:ascii="Arial" w:eastAsia="Arial" w:hAnsi="Arial" w:cs="Arial"/>
          <w:b/>
          <w:sz w:val="24"/>
          <w:szCs w:val="24"/>
        </w:rPr>
        <w:t>8</w:t>
      </w:r>
    </w:p>
    <w:p w:rsidR="000E0B0A" w:rsidRDefault="0012037E">
      <w:pPr>
        <w:ind w:left="4645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</w:p>
    <w:p w:rsidR="000E0B0A" w:rsidRDefault="0012037E">
      <w:pPr>
        <w:ind w:left="3377" w:right="28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вка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Pr="000B105E" w:rsidRDefault="00D77EF1" w:rsidP="00D77EF1">
      <w:pPr>
        <w:tabs>
          <w:tab w:val="left" w:pos="5303"/>
        </w:tabs>
        <w:spacing w:line="200" w:lineRule="exact"/>
        <w:rPr>
          <w:b/>
          <w:sz w:val="24"/>
          <w:szCs w:val="24"/>
        </w:rPr>
      </w:pPr>
      <w:r>
        <w:tab/>
      </w:r>
      <w:r w:rsidR="000B105E">
        <w:t>-</w:t>
      </w:r>
      <w:r w:rsidRPr="00D77EF1">
        <w:rPr>
          <w:b/>
          <w:sz w:val="24"/>
          <w:szCs w:val="24"/>
        </w:rPr>
        <w:t>ИЗМЕЊЕНА</w:t>
      </w:r>
      <w:r w:rsidR="00FC6B60">
        <w:rPr>
          <w:b/>
          <w:sz w:val="24"/>
          <w:szCs w:val="24"/>
        </w:rPr>
        <w:t xml:space="preserve"> </w:t>
      </w:r>
      <w:r w:rsidR="00FC6B60">
        <w:rPr>
          <w:b/>
          <w:sz w:val="24"/>
          <w:szCs w:val="24"/>
          <w:lang/>
        </w:rPr>
        <w:t>3</w:t>
      </w:r>
      <w:r w:rsidR="000B105E">
        <w:rPr>
          <w:b/>
          <w:sz w:val="24"/>
          <w:szCs w:val="24"/>
        </w:rPr>
        <w:t>-</w:t>
      </w:r>
    </w:p>
    <w:p w:rsidR="000E0B0A" w:rsidRPr="00D77EF1" w:rsidRDefault="000E0B0A">
      <w:pPr>
        <w:spacing w:line="200" w:lineRule="exact"/>
        <w:rPr>
          <w:b/>
          <w:sz w:val="24"/>
          <w:szCs w:val="2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B55624">
      <w:pPr>
        <w:ind w:left="5195" w:right="4629"/>
        <w:jc w:val="center"/>
        <w:rPr>
          <w:rFonts w:ascii="Arial" w:eastAsia="Arial" w:hAnsi="Arial" w:cs="Arial"/>
          <w:sz w:val="24"/>
          <w:szCs w:val="24"/>
        </w:rPr>
        <w:sectPr w:rsidR="000E0B0A">
          <w:headerReference w:type="default" r:id="rId8"/>
          <w:footerReference w:type="default" r:id="rId9"/>
          <w:pgSz w:w="11920" w:h="16840"/>
          <w:pgMar w:top="2160" w:right="0" w:bottom="280" w:left="0" w:header="358" w:footer="1166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-3"/>
          <w:sz w:val="24"/>
          <w:szCs w:val="24"/>
        </w:rPr>
        <w:t>Септембар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201</w:t>
      </w:r>
      <w:r w:rsidR="00803A45">
        <w:rPr>
          <w:rFonts w:ascii="Arial" w:eastAsia="Arial" w:hAnsi="Arial" w:cs="Arial"/>
          <w:b/>
          <w:spacing w:val="1"/>
          <w:sz w:val="24"/>
          <w:szCs w:val="24"/>
        </w:rPr>
        <w:t>8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г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1A0EB9" w:rsidRDefault="0012037E">
      <w:pPr>
        <w:spacing w:before="29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Србије“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),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везним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жбени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Србије“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41117">
        <w:rPr>
          <w:rFonts w:ascii="Arial" w:eastAsia="Arial" w:hAnsi="Arial" w:cs="Arial"/>
          <w:spacing w:val="-1"/>
          <w:sz w:val="24"/>
          <w:szCs w:val="24"/>
        </w:rPr>
        <w:t>516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03A45"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1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41117"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803A45"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03A45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ДР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ИЋ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7" w:line="240" w:lineRule="exact"/>
        <w:rPr>
          <w:sz w:val="24"/>
          <w:szCs w:val="24"/>
        </w:rPr>
      </w:pPr>
    </w:p>
    <w:p w:rsidR="000E0B0A" w:rsidRDefault="0012037E">
      <w:pPr>
        <w:ind w:left="4367" w:right="38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КОНКУРСНУ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ЕН</w:t>
      </w:r>
      <w:r>
        <w:rPr>
          <w:rFonts w:ascii="Arial" w:eastAsia="Arial" w:hAnsi="Arial" w:cs="Arial"/>
          <w:b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E0B0A" w:rsidRDefault="0012037E">
      <w:pPr>
        <w:ind w:left="4110" w:right="35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803A45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03A45">
        <w:rPr>
          <w:rFonts w:ascii="Arial" w:eastAsia="Arial" w:hAnsi="Arial" w:cs="Arial"/>
          <w:sz w:val="24"/>
          <w:szCs w:val="24"/>
        </w:rPr>
        <w:t>8</w:t>
      </w:r>
    </w:p>
    <w:p w:rsidR="000E0B0A" w:rsidRDefault="0012037E">
      <w:pPr>
        <w:ind w:left="3380" w:right="28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3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-п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3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6" w:line="220" w:lineRule="exact"/>
        <w:rPr>
          <w:sz w:val="22"/>
          <w:szCs w:val="22"/>
        </w:rPr>
      </w:pPr>
    </w:p>
    <w:p w:rsidR="000E0B0A" w:rsidRDefault="0012037E">
      <w:pPr>
        <w:spacing w:line="260" w:lineRule="exact"/>
        <w:ind w:left="1133" w:right="9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жи:                                                                            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i/>
          <w:position w:val="-1"/>
          <w:sz w:val="24"/>
          <w:szCs w:val="24"/>
        </w:rPr>
        <w:t>на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1"/>
        <w:gridCol w:w="5874"/>
        <w:gridCol w:w="3342"/>
      </w:tblGrid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Општи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пода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3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4</w:t>
            </w:r>
          </w:p>
        </w:tc>
      </w:tr>
      <w:tr w:rsidR="000E0B0A" w:rsidRPr="00394BBD">
        <w:trPr>
          <w:trHeight w:hRule="exact" w:val="83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ифик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ичина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пис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0E0B0A" w:rsidRPr="00394BBD" w:rsidRDefault="0012037E">
            <w:pPr>
              <w:ind w:left="105" w:right="292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кв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т,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врш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 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сто испо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доб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4</w:t>
            </w:r>
          </w:p>
        </w:tc>
      </w:tr>
      <w:tr w:rsidR="000E0B0A" w:rsidRPr="00394BBD">
        <w:trPr>
          <w:trHeight w:hRule="exact" w:val="83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слови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чеш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пку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из</w:t>
            </w:r>
          </w:p>
          <w:p w:rsidR="000E0B0A" w:rsidRPr="00394BBD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ч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75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За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</w:p>
          <w:p w:rsidR="000E0B0A" w:rsidRPr="00394BBD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испу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ност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их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слова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5</w:t>
            </w:r>
          </w:p>
        </w:tc>
      </w:tr>
      <w:tr w:rsidR="000E0B0A" w:rsidRPr="00394BBD">
        <w:trPr>
          <w:trHeight w:hRule="exact" w:val="28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иј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збор најпов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ољ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ни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8</w:t>
            </w:r>
          </w:p>
        </w:tc>
      </w:tr>
      <w:tr w:rsidR="000E0B0A" w:rsidRPr="00394BBD">
        <w:trPr>
          <w:trHeight w:hRule="exact" w:val="42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Обр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зци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ји чине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вни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9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л 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606EB7" w:rsidRDefault="00606EB7">
            <w:pPr>
              <w:spacing w:line="260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33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ђа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чима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ка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606EB7" w:rsidRDefault="0012037E">
            <w:pPr>
              <w:spacing w:line="260" w:lineRule="exact"/>
              <w:ind w:right="10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</w:t>
            </w:r>
            <w:r w:rsidR="00606EB7">
              <w:rPr>
                <w:rFonts w:ascii="Arial" w:eastAsia="Arial" w:hAnsi="Arial" w:cs="Arial"/>
                <w:i/>
                <w:sz w:val="24"/>
                <w:szCs w:val="24"/>
              </w:rPr>
              <w:t>5</w:t>
            </w:r>
          </w:p>
        </w:tc>
      </w:tr>
    </w:tbl>
    <w:p w:rsidR="000E0B0A" w:rsidRPr="00394BBD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394BBD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394BB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94BBD">
        <w:rPr>
          <w:rFonts w:ascii="Arial" w:eastAsia="Arial" w:hAnsi="Arial" w:cs="Arial"/>
          <w:b/>
          <w:sz w:val="24"/>
          <w:szCs w:val="24"/>
        </w:rPr>
        <w:t>ПО</w:t>
      </w:r>
      <w:r w:rsidRPr="00394BBD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394BBD">
        <w:rPr>
          <w:rFonts w:ascii="Arial" w:eastAsia="Arial" w:hAnsi="Arial" w:cs="Arial"/>
          <w:b/>
          <w:sz w:val="24"/>
          <w:szCs w:val="24"/>
        </w:rPr>
        <w:t>Е</w:t>
      </w:r>
      <w:r w:rsidRPr="00394BBD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394BB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94BBD">
        <w:rPr>
          <w:rFonts w:ascii="Arial" w:eastAsia="Arial" w:hAnsi="Arial" w:cs="Arial"/>
          <w:b/>
          <w:sz w:val="24"/>
          <w:szCs w:val="24"/>
        </w:rPr>
        <w:t>:</w:t>
      </w:r>
      <w:r w:rsidRPr="00394BB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z w:val="24"/>
          <w:szCs w:val="24"/>
        </w:rPr>
        <w:t>Ова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394BBD">
        <w:rPr>
          <w:rFonts w:ascii="Arial" w:eastAsia="Arial" w:hAnsi="Arial" w:cs="Arial"/>
          <w:sz w:val="24"/>
          <w:szCs w:val="24"/>
        </w:rPr>
        <w:t>нк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pacing w:val="1"/>
          <w:sz w:val="24"/>
          <w:szCs w:val="24"/>
        </w:rPr>
        <w:t>р</w:t>
      </w:r>
      <w:r w:rsidRPr="00394BBD">
        <w:rPr>
          <w:rFonts w:ascii="Arial" w:eastAsia="Arial" w:hAnsi="Arial" w:cs="Arial"/>
          <w:sz w:val="24"/>
          <w:szCs w:val="24"/>
        </w:rPr>
        <w:t>сна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-1"/>
          <w:sz w:val="24"/>
          <w:szCs w:val="24"/>
        </w:rPr>
        <w:t>д</w:t>
      </w:r>
      <w:r w:rsidRPr="00394BBD">
        <w:rPr>
          <w:rFonts w:ascii="Arial" w:eastAsia="Arial" w:hAnsi="Arial" w:cs="Arial"/>
          <w:spacing w:val="1"/>
          <w:sz w:val="24"/>
          <w:szCs w:val="24"/>
        </w:rPr>
        <w:t>о</w:t>
      </w:r>
      <w:r w:rsidRPr="00394BBD">
        <w:rPr>
          <w:rFonts w:ascii="Arial" w:eastAsia="Arial" w:hAnsi="Arial" w:cs="Arial"/>
          <w:sz w:val="24"/>
          <w:szCs w:val="24"/>
        </w:rPr>
        <w:t>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м</w:t>
      </w:r>
      <w:r w:rsidRPr="00394BBD">
        <w:rPr>
          <w:rFonts w:ascii="Arial" w:eastAsia="Arial" w:hAnsi="Arial" w:cs="Arial"/>
          <w:spacing w:val="1"/>
          <w:sz w:val="24"/>
          <w:szCs w:val="24"/>
        </w:rPr>
        <w:t>е</w:t>
      </w:r>
      <w:r w:rsidRPr="00394BBD">
        <w:rPr>
          <w:rFonts w:ascii="Arial" w:eastAsia="Arial" w:hAnsi="Arial" w:cs="Arial"/>
          <w:sz w:val="24"/>
          <w:szCs w:val="24"/>
        </w:rPr>
        <w:t>нт</w:t>
      </w:r>
      <w:r w:rsidRPr="00394BBD">
        <w:rPr>
          <w:rFonts w:ascii="Arial" w:eastAsia="Arial" w:hAnsi="Arial" w:cs="Arial"/>
          <w:spacing w:val="1"/>
          <w:sz w:val="24"/>
          <w:szCs w:val="24"/>
        </w:rPr>
        <w:t>а</w:t>
      </w:r>
      <w:r w:rsidRPr="00394BBD">
        <w:rPr>
          <w:rFonts w:ascii="Arial" w:eastAsia="Arial" w:hAnsi="Arial" w:cs="Arial"/>
          <w:spacing w:val="-1"/>
          <w:sz w:val="24"/>
          <w:szCs w:val="24"/>
        </w:rPr>
        <w:t>ц</w:t>
      </w:r>
      <w:r w:rsidRPr="00394BBD">
        <w:rPr>
          <w:rFonts w:ascii="Arial" w:eastAsia="Arial" w:hAnsi="Arial" w:cs="Arial"/>
          <w:sz w:val="24"/>
          <w:szCs w:val="24"/>
        </w:rPr>
        <w:t>ија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z w:val="24"/>
          <w:szCs w:val="24"/>
        </w:rPr>
        <w:t>и</w:t>
      </w:r>
      <w:r w:rsidRPr="00394BBD">
        <w:rPr>
          <w:rFonts w:ascii="Arial" w:eastAsia="Arial" w:hAnsi="Arial" w:cs="Arial"/>
          <w:spacing w:val="1"/>
          <w:sz w:val="24"/>
          <w:szCs w:val="24"/>
        </w:rPr>
        <w:t>м</w:t>
      </w:r>
      <w:r w:rsidRPr="00394BBD">
        <w:rPr>
          <w:rFonts w:ascii="Arial" w:eastAsia="Arial" w:hAnsi="Arial" w:cs="Arial"/>
          <w:sz w:val="24"/>
          <w:szCs w:val="24"/>
        </w:rPr>
        <w:t>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п</w:t>
      </w:r>
      <w:r w:rsidRPr="00394BBD">
        <w:rPr>
          <w:rFonts w:ascii="Arial" w:eastAsia="Arial" w:hAnsi="Arial" w:cs="Arial"/>
          <w:spacing w:val="-1"/>
          <w:sz w:val="24"/>
          <w:szCs w:val="24"/>
        </w:rPr>
        <w:t>н</w:t>
      </w:r>
      <w:r w:rsidRPr="00394BBD">
        <w:rPr>
          <w:rFonts w:ascii="Arial" w:eastAsia="Arial" w:hAnsi="Arial" w:cs="Arial"/>
          <w:sz w:val="24"/>
          <w:szCs w:val="24"/>
        </w:rPr>
        <w:t>о</w:t>
      </w:r>
      <w:r w:rsidRPr="00394BB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06EB7">
        <w:rPr>
          <w:rFonts w:ascii="Arial" w:eastAsia="Arial" w:hAnsi="Arial" w:cs="Arial"/>
          <w:spacing w:val="1"/>
          <w:sz w:val="24"/>
          <w:szCs w:val="24"/>
        </w:rPr>
        <w:t>40</w:t>
      </w:r>
      <w:r w:rsidRPr="00394BBD">
        <w:rPr>
          <w:rFonts w:ascii="Arial" w:eastAsia="Arial" w:hAnsi="Arial" w:cs="Arial"/>
          <w:sz w:val="24"/>
          <w:szCs w:val="24"/>
        </w:rPr>
        <w:t>(</w:t>
      </w:r>
      <w:r w:rsidR="00606EB7">
        <w:rPr>
          <w:rFonts w:ascii="Arial" w:eastAsia="Arial" w:hAnsi="Arial" w:cs="Arial"/>
          <w:sz w:val="24"/>
          <w:szCs w:val="24"/>
        </w:rPr>
        <w:t>четрдесет</w:t>
      </w:r>
      <w:r w:rsidRPr="00394BBD">
        <w:rPr>
          <w:rFonts w:ascii="Arial" w:eastAsia="Arial" w:hAnsi="Arial" w:cs="Arial"/>
          <w:sz w:val="24"/>
          <w:szCs w:val="24"/>
        </w:rPr>
        <w:t>) с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т</w:t>
      </w:r>
      <w:r w:rsidRPr="00394BBD">
        <w:rPr>
          <w:rFonts w:ascii="Arial" w:eastAsia="Arial" w:hAnsi="Arial" w:cs="Arial"/>
          <w:spacing w:val="1"/>
          <w:sz w:val="24"/>
          <w:szCs w:val="24"/>
        </w:rPr>
        <w:t>ра</w:t>
      </w:r>
      <w:r w:rsidRPr="00394BBD">
        <w:rPr>
          <w:rFonts w:ascii="Arial" w:eastAsia="Arial" w:hAnsi="Arial" w:cs="Arial"/>
          <w:sz w:val="24"/>
          <w:szCs w:val="24"/>
        </w:rPr>
        <w:t>ниц</w:t>
      </w:r>
      <w:r w:rsidRPr="00394BBD">
        <w:rPr>
          <w:rFonts w:ascii="Arial" w:eastAsia="Arial" w:hAnsi="Arial" w:cs="Arial"/>
          <w:spacing w:val="1"/>
          <w:sz w:val="24"/>
          <w:szCs w:val="24"/>
        </w:rPr>
        <w:t>а</w:t>
      </w:r>
      <w:r w:rsidRPr="00394BBD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1A0EB9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40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1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z w:val="28"/>
          <w:szCs w:val="28"/>
        </w:rPr>
        <w:t>ЦИ О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z w:val="28"/>
          <w:szCs w:val="28"/>
        </w:rPr>
        <w:t>БА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ЦИ</w:t>
      </w:r>
    </w:p>
    <w:p w:rsidR="000E0B0A" w:rsidRDefault="000E0B0A">
      <w:pPr>
        <w:spacing w:before="15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НАЗИ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РЕСА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ЕРН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21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Ђ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,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</w:rPr>
          <w:t>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ombo</w:t>
        </w:r>
      </w:hyperlink>
      <w:hyperlink>
        <w:r>
          <w:rPr>
            <w:rFonts w:ascii="Arial" w:eastAsia="Arial" w:hAnsi="Arial" w:cs="Arial"/>
            <w:color w:val="0000FF"/>
            <w:sz w:val="24"/>
            <w:szCs w:val="24"/>
          </w:rPr>
          <w:t>r.rs</w:t>
        </w:r>
      </w:hyperlink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ind w:left="1133" w:right="46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ОСТ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 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Е: Набавка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803A45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803A45"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ЕД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ар</w:t>
      </w:r>
      <w:r>
        <w:rPr>
          <w:rFonts w:ascii="Arial" w:eastAsia="Arial" w:hAnsi="Arial" w:cs="Arial"/>
          <w:position w:val="-1"/>
          <w:sz w:val="24"/>
          <w:szCs w:val="24"/>
        </w:rPr>
        <w:t>ијана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ви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х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02</w:t>
      </w:r>
      <w:r>
        <w:rPr>
          <w:rFonts w:ascii="Arial" w:eastAsia="Arial" w:hAnsi="Arial" w:cs="Arial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56</w:t>
      </w:r>
      <w:r>
        <w:rPr>
          <w:rFonts w:ascii="Arial" w:eastAsia="Arial" w:hAnsi="Arial" w:cs="Arial"/>
          <w:position w:val="-1"/>
          <w:sz w:val="24"/>
          <w:szCs w:val="24"/>
        </w:rPr>
        <w:t>6,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hyperlink r:id="rId11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ma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ja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ra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ic@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ombo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</w:hyperlink>
      <w:hyperlink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</w:hyperlink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А:</w:t>
      </w:r>
    </w:p>
    <w:p w:rsidR="000E0B0A" w:rsidRDefault="0012037E">
      <w:pPr>
        <w:ind w:left="1133" w:right="6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Начин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</w:p>
    <w:p w:rsidR="000E0B0A" w:rsidRDefault="0012037E">
      <w:pPr>
        <w:ind w:left="1133" w:right="6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лич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поле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 xml:space="preserve">ини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51E4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1551E4">
        <w:rPr>
          <w:rFonts w:ascii="Arial" w:eastAsia="Arial" w:hAnsi="Arial" w:cs="Arial"/>
          <w:b/>
          <w:sz w:val="24"/>
          <w:szCs w:val="24"/>
        </w:rPr>
        <w:t>е</w:t>
      </w:r>
      <w:r w:rsidRPr="001551E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462BA4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8767BD">
        <w:rPr>
          <w:rFonts w:ascii="Arial" w:eastAsia="Arial" w:hAnsi="Arial" w:cs="Arial"/>
          <w:b/>
          <w:spacing w:val="1"/>
          <w:sz w:val="24"/>
          <w:szCs w:val="24"/>
          <w:lang/>
        </w:rPr>
        <w:t>6</w:t>
      </w:r>
      <w:r w:rsidRPr="001551E4">
        <w:rPr>
          <w:rFonts w:ascii="Arial" w:eastAsia="Arial" w:hAnsi="Arial" w:cs="Arial"/>
          <w:b/>
          <w:sz w:val="24"/>
          <w:szCs w:val="24"/>
        </w:rPr>
        <w:t>.</w:t>
      </w:r>
      <w:r w:rsidR="00035C4C"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803A45">
        <w:rPr>
          <w:rFonts w:ascii="Arial" w:eastAsia="Arial" w:hAnsi="Arial" w:cs="Arial"/>
          <w:b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1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,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следи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при</w:t>
      </w:r>
      <w:r>
        <w:rPr>
          <w:rFonts w:ascii="Arial" w:eastAsia="Arial" w:hAnsi="Arial" w:cs="Arial"/>
          <w:spacing w:val="1"/>
          <w:sz w:val="24"/>
          <w:szCs w:val="24"/>
        </w:rPr>
        <w:t>мље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ног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САТУ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РАЊА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НУДА,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ВРЕ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ОЋЈА: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59" w:line="540" w:lineRule="exact"/>
        <w:ind w:left="113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 w:rsidRPr="00035C4C">
        <w:rPr>
          <w:rFonts w:ascii="Arial" w:eastAsia="Arial" w:hAnsi="Arial" w:cs="Arial"/>
          <w:spacing w:val="1"/>
          <w:sz w:val="24"/>
          <w:szCs w:val="24"/>
        </w:rPr>
        <w:t>о</w:t>
      </w:r>
      <w:r w:rsidRPr="00035C4C">
        <w:rPr>
          <w:rFonts w:ascii="Arial" w:eastAsia="Arial" w:hAnsi="Arial" w:cs="Arial"/>
          <w:sz w:val="24"/>
          <w:szCs w:val="24"/>
        </w:rPr>
        <w:t>тв</w:t>
      </w:r>
      <w:r w:rsidRPr="00035C4C">
        <w:rPr>
          <w:rFonts w:ascii="Arial" w:eastAsia="Arial" w:hAnsi="Arial" w:cs="Arial"/>
          <w:spacing w:val="1"/>
          <w:sz w:val="24"/>
          <w:szCs w:val="24"/>
        </w:rPr>
        <w:t>а</w:t>
      </w:r>
      <w:r w:rsidRPr="00035C4C">
        <w:rPr>
          <w:rFonts w:ascii="Arial" w:eastAsia="Arial" w:hAnsi="Arial" w:cs="Arial"/>
          <w:spacing w:val="-1"/>
          <w:sz w:val="24"/>
          <w:szCs w:val="24"/>
        </w:rPr>
        <w:t>р</w:t>
      </w:r>
      <w:r w:rsidRPr="00035C4C">
        <w:rPr>
          <w:rFonts w:ascii="Arial" w:eastAsia="Arial" w:hAnsi="Arial" w:cs="Arial"/>
          <w:spacing w:val="1"/>
          <w:sz w:val="24"/>
          <w:szCs w:val="24"/>
        </w:rPr>
        <w:t>а</w:t>
      </w:r>
      <w:r w:rsidRPr="00035C4C">
        <w:rPr>
          <w:rFonts w:ascii="Arial" w:eastAsia="Arial" w:hAnsi="Arial" w:cs="Arial"/>
          <w:sz w:val="24"/>
          <w:szCs w:val="24"/>
        </w:rPr>
        <w:t>ти</w:t>
      </w:r>
      <w:r w:rsidRPr="00035C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38E0">
        <w:rPr>
          <w:rFonts w:ascii="Arial" w:eastAsia="Arial" w:hAnsi="Arial" w:cs="Arial"/>
          <w:spacing w:val="1"/>
          <w:sz w:val="24"/>
          <w:szCs w:val="24"/>
        </w:rPr>
        <w:t>1</w:t>
      </w:r>
      <w:r w:rsidR="008767BD">
        <w:rPr>
          <w:rFonts w:ascii="Arial" w:eastAsia="Arial" w:hAnsi="Arial" w:cs="Arial"/>
          <w:spacing w:val="1"/>
          <w:sz w:val="24"/>
          <w:szCs w:val="24"/>
          <w:lang/>
        </w:rPr>
        <w:t>6</w:t>
      </w:r>
      <w:r w:rsidRPr="00035C4C">
        <w:rPr>
          <w:rFonts w:ascii="Arial" w:eastAsia="Arial" w:hAnsi="Arial" w:cs="Arial"/>
          <w:sz w:val="24"/>
          <w:szCs w:val="24"/>
        </w:rPr>
        <w:t>.</w:t>
      </w:r>
      <w:r w:rsidR="00035C4C">
        <w:rPr>
          <w:rFonts w:ascii="Arial" w:eastAsia="Arial" w:hAnsi="Arial" w:cs="Arial"/>
          <w:spacing w:val="-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803A45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,</w:t>
      </w:r>
      <w:r w:rsidR="00490B7C"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шења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 xml:space="preserve">ја: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вати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</w:p>
    <w:p w:rsidR="000E0B0A" w:rsidRDefault="0012037E">
      <w:pPr>
        <w:spacing w:line="20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ва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ица.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вни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ц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5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им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писано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мисији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3262" w:right="26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2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ПО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z w:val="28"/>
          <w:szCs w:val="28"/>
        </w:rPr>
        <w:t>ЦИ 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ПР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ДМ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У ЈА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7" w:line="220" w:lineRule="exact"/>
        <w:rPr>
          <w:sz w:val="22"/>
          <w:szCs w:val="22"/>
        </w:rPr>
      </w:pPr>
    </w:p>
    <w:p w:rsidR="000E0B0A" w:rsidRDefault="0012037E">
      <w:pPr>
        <w:ind w:left="1133" w:right="2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Опис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набавки: Опис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Pr="001A0EB9" w:rsidRDefault="0012037E">
      <w:pPr>
        <w:spacing w:line="260" w:lineRule="exact"/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вки: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 w:rsidR="001A0EB9">
        <w:rPr>
          <w:rFonts w:ascii="Arial" w:eastAsia="Arial" w:hAnsi="Arial" w:cs="Arial"/>
          <w:sz w:val="24"/>
          <w:szCs w:val="24"/>
        </w:rPr>
        <w:t>еријл.</w:t>
      </w:r>
    </w:p>
    <w:p w:rsidR="000E0B0A" w:rsidRDefault="0012037E">
      <w:pPr>
        <w:ind w:left="1133" w:right="34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Опис 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2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 w:rsidR="009338E0"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бних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)</w:t>
      </w:r>
      <w:r w:rsidR="006340C7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80" w:lineRule="exact"/>
        <w:rPr>
          <w:sz w:val="28"/>
          <w:szCs w:val="28"/>
        </w:rPr>
      </w:pPr>
    </w:p>
    <w:p w:rsidR="000E0B0A" w:rsidRDefault="0012037E">
      <w:pPr>
        <w:spacing w:line="260" w:lineRule="exact"/>
        <w:ind w:left="2144" w:right="20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 xml:space="preserve">а 1  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шки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ијал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 xml:space="preserve">а 2  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шки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ијал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3  </w:t>
      </w:r>
      <w:r>
        <w:rPr>
          <w:rFonts w:ascii="Arial" w:eastAsia="Arial" w:hAnsi="Arial" w:cs="Arial"/>
          <w:spacing w:val="3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уб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тика</w:t>
      </w:r>
    </w:p>
    <w:p w:rsidR="000E0B0A" w:rsidRPr="00336C27" w:rsidRDefault="0012037E" w:rsidP="00336C27">
      <w:pPr>
        <w:spacing w:line="240" w:lineRule="exact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бна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oр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</w:p>
    <w:p w:rsidR="000E0B0A" w:rsidRDefault="0012037E">
      <w:pPr>
        <w:spacing w:before="1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6C27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Г</w:t>
      </w:r>
    </w:p>
    <w:p w:rsidR="000E0B0A" w:rsidRDefault="0012037E">
      <w:pPr>
        <w:spacing w:line="240" w:lineRule="exact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6C27"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2"/>
          <w:sz w:val="22"/>
          <w:szCs w:val="22"/>
        </w:rPr>
        <w:t>он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</w:p>
    <w:p w:rsidR="000E0B0A" w:rsidRPr="009338E0" w:rsidRDefault="009338E0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Партија 7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 Хлорфенол</w:t>
      </w:r>
    </w:p>
    <w:p w:rsidR="009338E0" w:rsidRPr="009338E0" w:rsidRDefault="009338E0" w:rsidP="009338E0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  <w:r>
        <w:rPr>
          <w:sz w:val="15"/>
          <w:szCs w:val="15"/>
        </w:rPr>
        <w:tab/>
      </w:r>
      <w:r>
        <w:rPr>
          <w:rFonts w:ascii="Arial" w:eastAsia="Arial" w:hAnsi="Arial" w:cs="Arial"/>
          <w:sz w:val="22"/>
          <w:szCs w:val="22"/>
        </w:rPr>
        <w:t xml:space="preserve">Партија 8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 Цхлумски</w:t>
      </w:r>
    </w:p>
    <w:p w:rsidR="009338E0" w:rsidRPr="009338E0" w:rsidRDefault="009338E0" w:rsidP="009338E0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  <w:r>
        <w:rPr>
          <w:sz w:val="15"/>
          <w:szCs w:val="15"/>
        </w:rPr>
        <w:tab/>
      </w:r>
      <w:r>
        <w:rPr>
          <w:rFonts w:ascii="Arial" w:eastAsia="Arial" w:hAnsi="Arial" w:cs="Arial"/>
          <w:sz w:val="22"/>
          <w:szCs w:val="22"/>
        </w:rPr>
        <w:t xml:space="preserve">Партија 9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 Раствор за флуоризацију</w:t>
      </w:r>
    </w:p>
    <w:p w:rsidR="009338E0" w:rsidRPr="009338E0" w:rsidRDefault="009338E0" w:rsidP="009338E0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  <w:r>
        <w:rPr>
          <w:sz w:val="15"/>
          <w:szCs w:val="15"/>
        </w:rPr>
        <w:tab/>
      </w:r>
      <w:r>
        <w:rPr>
          <w:rFonts w:ascii="Arial" w:eastAsia="Arial" w:hAnsi="Arial" w:cs="Arial"/>
          <w:sz w:val="22"/>
          <w:szCs w:val="22"/>
        </w:rPr>
        <w:t xml:space="preserve">Партија 10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 Лечење алвеолита</w:t>
      </w:r>
    </w:p>
    <w:p w:rsidR="009338E0" w:rsidRDefault="009338E0" w:rsidP="009338E0">
      <w:pPr>
        <w:spacing w:before="5" w:line="140" w:lineRule="exact"/>
        <w:rPr>
          <w:sz w:val="15"/>
          <w:szCs w:val="15"/>
        </w:rPr>
      </w:pPr>
    </w:p>
    <w:p w:rsidR="009338E0" w:rsidRDefault="009338E0" w:rsidP="009338E0">
      <w:pPr>
        <w:spacing w:line="200" w:lineRule="exact"/>
      </w:pPr>
    </w:p>
    <w:p w:rsidR="009338E0" w:rsidRDefault="009338E0" w:rsidP="009338E0">
      <w:pPr>
        <w:tabs>
          <w:tab w:val="left" w:pos="2230"/>
        </w:tabs>
        <w:spacing w:before="5" w:line="140" w:lineRule="exact"/>
        <w:rPr>
          <w:sz w:val="15"/>
          <w:szCs w:val="15"/>
        </w:rPr>
      </w:pPr>
    </w:p>
    <w:p w:rsidR="009338E0" w:rsidRDefault="009338E0" w:rsidP="009338E0">
      <w:pPr>
        <w:spacing w:line="200" w:lineRule="exact"/>
      </w:pPr>
    </w:p>
    <w:p w:rsidR="009338E0" w:rsidRDefault="009338E0" w:rsidP="009338E0">
      <w:pPr>
        <w:tabs>
          <w:tab w:val="left" w:pos="2230"/>
        </w:tabs>
        <w:spacing w:before="5" w:line="140" w:lineRule="exact"/>
        <w:rPr>
          <w:sz w:val="15"/>
          <w:szCs w:val="15"/>
        </w:rPr>
      </w:pPr>
    </w:p>
    <w:p w:rsidR="009338E0" w:rsidRDefault="009338E0" w:rsidP="009338E0">
      <w:pPr>
        <w:spacing w:line="200" w:lineRule="exact"/>
      </w:pPr>
    </w:p>
    <w:p w:rsidR="000E0B0A" w:rsidRDefault="000E0B0A" w:rsidP="009338E0">
      <w:pPr>
        <w:tabs>
          <w:tab w:val="left" w:pos="2213"/>
        </w:tabs>
        <w:spacing w:before="5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121" w:right="5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3.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ЕХ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ИЧКЕ 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z w:val="28"/>
          <w:szCs w:val="28"/>
        </w:rPr>
        <w:t>ИКЕ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(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Ц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Ф</w:t>
      </w:r>
      <w:r>
        <w:rPr>
          <w:rFonts w:ascii="Arial" w:eastAsia="Arial" w:hAnsi="Arial" w:cs="Arial"/>
          <w:b/>
          <w:i/>
          <w:sz w:val="28"/>
          <w:szCs w:val="28"/>
        </w:rPr>
        <w:t>ИК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)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ЕТ, 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ИС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ОБА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Ч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ИН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ПРО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ОЂ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ЕЊ</w:t>
      </w:r>
      <w:r>
        <w:rPr>
          <w:rFonts w:ascii="Arial" w:eastAsia="Arial" w:hAnsi="Arial" w:cs="Arial"/>
          <w:b/>
          <w:i/>
          <w:sz w:val="28"/>
          <w:szCs w:val="28"/>
        </w:rPr>
        <w:t>А 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НТ</w:t>
      </w:r>
      <w:r>
        <w:rPr>
          <w:rFonts w:ascii="Arial" w:eastAsia="Arial" w:hAnsi="Arial" w:cs="Arial"/>
          <w:b/>
          <w:i/>
          <w:sz w:val="28"/>
          <w:szCs w:val="28"/>
        </w:rPr>
        <w:t>РО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 ОБЕЗБ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z w:val="28"/>
          <w:szCs w:val="28"/>
        </w:rPr>
        <w:t>ЂИВ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АЊ</w:t>
      </w:r>
      <w:r>
        <w:rPr>
          <w:rFonts w:ascii="Arial" w:eastAsia="Arial" w:hAnsi="Arial" w:cs="Arial"/>
          <w:b/>
          <w:i/>
          <w:sz w:val="28"/>
          <w:szCs w:val="28"/>
        </w:rPr>
        <w:t>А ГА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РАН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РОК</w:t>
      </w:r>
    </w:p>
    <w:p w:rsidR="000E0B0A" w:rsidRDefault="0012037E">
      <w:pPr>
        <w:spacing w:line="300" w:lineRule="exact"/>
        <w:ind w:left="2611" w:right="20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z w:val="28"/>
          <w:szCs w:val="28"/>
        </w:rPr>
        <w:t>ЕЊ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У Н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ЧИН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ПОР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Д</w:t>
      </w:r>
      <w:r>
        <w:rPr>
          <w:rFonts w:ascii="Arial" w:eastAsia="Arial" w:hAnsi="Arial" w:cs="Arial"/>
          <w:b/>
          <w:i/>
          <w:sz w:val="28"/>
          <w:szCs w:val="28"/>
        </w:rPr>
        <w:t>ОБА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0E0B0A" w:rsidRDefault="000E0B0A">
      <w:pPr>
        <w:spacing w:before="3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при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 део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 w:rsidP="0050016E">
      <w:pPr>
        <w:spacing w:before="4" w:line="260" w:lineRule="exact"/>
        <w:ind w:left="709" w:right="296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испуњав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важ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им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здр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си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илоша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sz w:val="24"/>
          <w:szCs w:val="24"/>
        </w:rPr>
        <w:t>ине</w:t>
      </w:r>
      <w:r w:rsidR="00803A45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left="1241" w:right="6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4. УС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-2"/>
          <w:sz w:val="28"/>
          <w:szCs w:val="28"/>
        </w:rPr>
        <w:t>П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1"/>
          <w:sz w:val="28"/>
          <w:szCs w:val="28"/>
        </w:rPr>
        <w:t>АВК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ИЗ Ч</w:t>
      </w:r>
      <w:r>
        <w:rPr>
          <w:rFonts w:ascii="Arial" w:eastAsia="Arial" w:hAnsi="Arial" w:cs="Arial"/>
          <w:b/>
          <w:spacing w:val="1"/>
          <w:sz w:val="28"/>
          <w:szCs w:val="28"/>
        </w:rPr>
        <w:t>Л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</w:p>
    <w:p w:rsidR="000E0B0A" w:rsidRDefault="0012037E">
      <w:pPr>
        <w:spacing w:line="320" w:lineRule="exact"/>
        <w:ind w:left="1303" w:right="7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76.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УПУТ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СТВ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К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ДОК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ЗУЈЕ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Њ</w:t>
      </w:r>
      <w:r>
        <w:rPr>
          <w:rFonts w:ascii="Arial" w:eastAsia="Arial" w:hAnsi="Arial" w:cs="Arial"/>
          <w:b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Т УС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Л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position w:val="-1"/>
          <w:sz w:val="28"/>
          <w:szCs w:val="28"/>
        </w:rPr>
        <w:t>А</w:t>
      </w:r>
    </w:p>
    <w:p w:rsidR="000E0B0A" w:rsidRDefault="000E0B0A">
      <w:pPr>
        <w:spacing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12037E">
      <w:pPr>
        <w:ind w:left="1853" w:right="75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НИ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СЛОВИ</w:t>
      </w:r>
    </w:p>
    <w:p w:rsidR="000E0B0A" w:rsidRDefault="000E0B0A">
      <w:pPr>
        <w:spacing w:before="8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 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43"/>
        <w:ind w:left="1133" w:right="78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43" w:line="275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упе,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мит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3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досп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</w:t>
      </w:r>
    </w:p>
    <w:p w:rsidR="000E0B0A" w:rsidRDefault="0012037E">
      <w:pPr>
        <w:spacing w:before="38"/>
        <w:ind w:left="1133" w:right="5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41"/>
        <w:ind w:left="1133" w:right="86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45" w:line="274" w:lineRule="auto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ичито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животне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).</w:t>
      </w:r>
    </w:p>
    <w:p w:rsidR="000E0B0A" w:rsidRDefault="000E0B0A">
      <w:pPr>
        <w:spacing w:before="7" w:line="140" w:lineRule="exact"/>
        <w:rPr>
          <w:sz w:val="15"/>
          <w:szCs w:val="15"/>
        </w:rPr>
      </w:pPr>
    </w:p>
    <w:p w:rsidR="00490B7C" w:rsidRDefault="00490B7C">
      <w:pPr>
        <w:spacing w:before="7" w:line="140" w:lineRule="exact"/>
        <w:rPr>
          <w:sz w:val="15"/>
          <w:szCs w:val="15"/>
        </w:rPr>
      </w:pPr>
    </w:p>
    <w:p w:rsidR="00490B7C" w:rsidRDefault="00490B7C">
      <w:pPr>
        <w:spacing w:before="7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39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ТС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ВО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ИСПУЊЕНОСТ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СЛОВА</w:t>
      </w:r>
    </w:p>
    <w:p w:rsidR="000E0B0A" w:rsidRDefault="000E0B0A">
      <w:pPr>
        <w:spacing w:before="9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853" w:right="52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 Агенције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вод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дног суд</w:t>
      </w:r>
      <w:r>
        <w:rPr>
          <w:rFonts w:ascii="Arial" w:eastAsia="Arial" w:hAnsi="Arial" w:cs="Arial"/>
          <w:i/>
          <w:spacing w:val="7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):</w:t>
      </w:r>
    </w:p>
    <w:p w:rsidR="00353D15" w:rsidRDefault="0012037E" w:rsidP="00490B7C">
      <w:pPr>
        <w:ind w:left="851" w:right="525"/>
        <w:jc w:val="both"/>
        <w:rPr>
          <w:rFonts w:ascii="Arial" w:eastAsia="Arial" w:hAnsi="Arial" w:cs="Arial"/>
          <w:i/>
          <w:spacing w:val="11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з: </w:t>
      </w:r>
      <w:r>
        <w:rPr>
          <w:rFonts w:ascii="Arial" w:eastAsia="Arial" w:hAnsi="Arial" w:cs="Arial"/>
          <w:i/>
          <w:spacing w:val="2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вна </w:t>
      </w:r>
      <w:r>
        <w:rPr>
          <w:rFonts w:ascii="Arial" w:eastAsia="Arial" w:hAnsi="Arial" w:cs="Arial"/>
          <w:i/>
          <w:spacing w:val="2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л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ца: 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је,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уве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јем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дручју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 до</w:t>
      </w:r>
      <w:r>
        <w:rPr>
          <w:rFonts w:ascii="Arial" w:eastAsia="Arial" w:hAnsi="Arial" w:cs="Arial"/>
          <w:i/>
          <w:spacing w:val="1"/>
          <w:sz w:val="24"/>
          <w:szCs w:val="24"/>
        </w:rPr>
        <w:t>ма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вни</w:t>
      </w:r>
      <w:r>
        <w:rPr>
          <w:rFonts w:ascii="Arial" w:eastAsia="Arial" w:hAnsi="Arial" w:cs="Arial"/>
          <w:i/>
          <w:spacing w:val="3"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ца,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ђи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не  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чно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о  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8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дељ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</w:p>
    <w:p w:rsidR="00353D15" w:rsidRDefault="00353D15" w:rsidP="00490B7C">
      <w:pPr>
        <w:ind w:left="851" w:right="525"/>
        <w:jc w:val="both"/>
        <w:rPr>
          <w:rFonts w:ascii="Arial" w:eastAsia="Arial" w:hAnsi="Arial" w:cs="Arial"/>
          <w:i/>
          <w:spacing w:val="-1"/>
          <w:sz w:val="24"/>
          <w:szCs w:val="24"/>
        </w:rPr>
      </w:pPr>
    </w:p>
    <w:p w:rsidR="00353D15" w:rsidRDefault="00353D15" w:rsidP="00490B7C">
      <w:pPr>
        <w:ind w:left="851" w:right="525"/>
        <w:jc w:val="both"/>
        <w:rPr>
          <w:rFonts w:ascii="Arial" w:eastAsia="Arial" w:hAnsi="Arial" w:cs="Arial"/>
          <w:i/>
          <w:spacing w:val="-1"/>
          <w:sz w:val="24"/>
          <w:szCs w:val="24"/>
        </w:rPr>
      </w:pPr>
    </w:p>
    <w:p w:rsidR="00490B7C" w:rsidRDefault="0012037E" w:rsidP="00490B7C">
      <w:pPr>
        <w:ind w:left="851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вани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ими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л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Бе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 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ђи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ко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1"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</w:t>
      </w:r>
      <w:r>
        <w:rPr>
          <w:rFonts w:ascii="Arial" w:eastAsia="Arial" w:hAnsi="Arial" w:cs="Arial"/>
          <w:i/>
          <w:spacing w:val="-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уве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AD2B08">
        <w:rPr>
          <w:rFonts w:ascii="Arial" w:eastAsia="Arial" w:hAnsi="Arial" w:cs="Arial"/>
          <w:i/>
          <w:spacing w:val="1"/>
          <w:sz w:val="24"/>
          <w:szCs w:val="24"/>
        </w:rPr>
        <w:t>жн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цијске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конски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r w:rsidR="00490B7C" w:rsidRPr="00490B7C">
        <w:rPr>
          <w:rFonts w:ascii="Arial" w:eastAsia="Arial" w:hAnsi="Arial" w:cs="Arial"/>
          <w:i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ну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де,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 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не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дин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дава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,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ва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ко</w:t>
      </w:r>
      <w:r w:rsidR="00490B7C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ган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г</w:t>
      </w:r>
      <w:r w:rsidR="00490B7C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8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ал</w:t>
      </w:r>
      <w:r w:rsidR="00490B7C">
        <w:rPr>
          <w:rFonts w:ascii="Arial" w:eastAsia="Arial" w:hAnsi="Arial" w:cs="Arial"/>
          <w:i/>
          <w:sz w:val="24"/>
          <w:szCs w:val="24"/>
        </w:rPr>
        <w:t>а  (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се 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мо</w:t>
      </w:r>
      <w:r w:rsidR="00490B7C">
        <w:rPr>
          <w:rFonts w:ascii="Arial" w:eastAsia="Arial" w:hAnsi="Arial" w:cs="Arial"/>
          <w:i/>
          <w:sz w:val="24"/>
          <w:szCs w:val="24"/>
        </w:rPr>
        <w:t>же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дне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рем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рође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валиш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конск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г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упн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ка).  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z w:val="24"/>
          <w:szCs w:val="24"/>
        </w:rPr>
        <w:t>колико 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ну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а  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ше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конск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х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упн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ка  д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z w:val="24"/>
          <w:szCs w:val="24"/>
        </w:rPr>
        <w:t>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н  је  да дос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доказ</w:t>
      </w:r>
      <w:r w:rsidR="00490B7C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св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ког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њ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х.  </w:t>
      </w:r>
      <w:r w:rsidR="00490B7C">
        <w:rPr>
          <w:rFonts w:ascii="Arial" w:eastAsia="Arial" w:hAnsi="Arial" w:cs="Arial"/>
          <w:i/>
          <w:spacing w:val="15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П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е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д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узе</w:t>
      </w:r>
      <w:r w:rsidR="00490B7C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т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ни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ци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и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ф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з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чка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л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ц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а</w:t>
      </w:r>
      <w:r w:rsidR="00490B7C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: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вод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не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виденц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је, </w:t>
      </w:r>
      <w:r w:rsidR="00490B7C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дносно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уве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е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жне </w:t>
      </w:r>
      <w:r w:rsidR="00490B7C"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цијске </w:t>
      </w:r>
      <w:r w:rsidR="00490B7C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уп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ве </w:t>
      </w:r>
      <w:r w:rsidR="00490B7C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 </w:t>
      </w:r>
      <w:r w:rsidR="00490B7C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кој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м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z w:val="24"/>
          <w:szCs w:val="24"/>
        </w:rPr>
        <w:t>е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</w:t>
      </w:r>
      <w:r w:rsidR="00490B7C">
        <w:rPr>
          <w:rFonts w:ascii="Arial" w:eastAsia="Arial" w:hAnsi="Arial" w:cs="Arial"/>
          <w:i/>
          <w:sz w:val="24"/>
          <w:szCs w:val="24"/>
        </w:rPr>
        <w:t>ује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да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ђи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ко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члан </w:t>
      </w:r>
      <w:r w:rsidR="00490B7C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ор</w:t>
      </w:r>
      <w:r w:rsidR="00490B7C">
        <w:rPr>
          <w:rFonts w:ascii="Arial" w:eastAsia="Arial" w:hAnsi="Arial" w:cs="Arial"/>
          <w:i/>
          <w:sz w:val="24"/>
          <w:szCs w:val="24"/>
        </w:rPr>
        <w:t>ган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ва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е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ими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не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груп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,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д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су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ђ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,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а 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в </w:t>
      </w:r>
      <w:r w:rsidR="00490B7C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не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дин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чно </w:t>
      </w:r>
      <w:r w:rsidR="00490B7C"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о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 </w:t>
      </w:r>
      <w:r w:rsidR="00490B7C"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и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давања </w:t>
      </w:r>
      <w:r w:rsidR="00490B7C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,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но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(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се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мо</w:t>
      </w:r>
      <w:r w:rsidR="00490B7C">
        <w:rPr>
          <w:rFonts w:ascii="Arial" w:eastAsia="Arial" w:hAnsi="Arial" w:cs="Arial"/>
          <w:i/>
          <w:sz w:val="24"/>
          <w:szCs w:val="24"/>
        </w:rPr>
        <w:t>же</w:t>
      </w:r>
      <w:r w:rsidR="00490B7C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дне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рем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рође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валишта).</w:t>
      </w:r>
    </w:p>
    <w:p w:rsidR="00490B7C" w:rsidRDefault="00490B7C" w:rsidP="00477BCD">
      <w:pPr>
        <w:spacing w:line="260" w:lineRule="exact"/>
        <w:ind w:left="1853" w:right="527" w:hanging="360"/>
        <w:jc w:val="both"/>
        <w:rPr>
          <w:rFonts w:ascii="Arial" w:eastAsia="Arial" w:hAnsi="Arial" w:cs="Arial"/>
          <w:sz w:val="24"/>
          <w:szCs w:val="24"/>
        </w:rPr>
      </w:pPr>
    </w:p>
    <w:p w:rsidR="00490B7C" w:rsidRDefault="00490B7C" w:rsidP="00490B7C">
      <w:pPr>
        <w:spacing w:before="5"/>
        <w:ind w:left="1853" w:right="1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 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може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рији од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два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пре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отвар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;</w:t>
      </w:r>
    </w:p>
    <w:p w:rsidR="00490B7C" w:rsidRDefault="00490B7C" w:rsidP="00490B7C">
      <w:pPr>
        <w:rPr>
          <w:rFonts w:ascii="Arial" w:eastAsia="Arial" w:hAnsi="Arial" w:cs="Arial"/>
          <w:sz w:val="24"/>
          <w:szCs w:val="24"/>
        </w:rPr>
      </w:pPr>
    </w:p>
    <w:p w:rsidR="000E0B0A" w:rsidRDefault="00353D15" w:rsidP="00490B7C">
      <w:pPr>
        <w:ind w:right="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                </w:t>
      </w:r>
      <w:r w:rsidR="0012037E">
        <w:rPr>
          <w:rFonts w:ascii="Arial" w:eastAsia="Arial" w:hAnsi="Arial" w:cs="Arial"/>
          <w:b/>
          <w:i/>
          <w:spacing w:val="1"/>
          <w:sz w:val="24"/>
          <w:szCs w:val="24"/>
        </w:rPr>
        <w:t>3</w:t>
      </w:r>
      <w:r w:rsidR="0012037E">
        <w:rPr>
          <w:rFonts w:ascii="Arial" w:eastAsia="Arial" w:hAnsi="Arial" w:cs="Arial"/>
          <w:b/>
          <w:i/>
          <w:sz w:val="24"/>
          <w:szCs w:val="24"/>
        </w:rPr>
        <w:t>.</w:t>
      </w:r>
      <w:r w:rsidR="0012037E">
        <w:rPr>
          <w:rFonts w:ascii="Arial" w:eastAsia="Arial" w:hAnsi="Arial" w:cs="Arial"/>
          <w:b/>
          <w:i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75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</w:t>
      </w:r>
      <w:r w:rsidR="0012037E">
        <w:rPr>
          <w:rFonts w:ascii="Arial" w:eastAsia="Arial" w:hAnsi="Arial" w:cs="Arial"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1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ч.</w:t>
      </w:r>
      <w:r w:rsidR="0012037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4</w:t>
      </w:r>
      <w:r w:rsidR="0012037E">
        <w:rPr>
          <w:rFonts w:ascii="Arial" w:eastAsia="Arial" w:hAnsi="Arial" w:cs="Arial"/>
          <w:sz w:val="24"/>
          <w:szCs w:val="24"/>
        </w:rPr>
        <w:t>)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sz w:val="24"/>
          <w:szCs w:val="24"/>
        </w:rPr>
        <w:t>ЈН,</w:t>
      </w:r>
      <w:r w:rsidR="0012037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слов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под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pacing w:val="3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ним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ро</w:t>
      </w:r>
      <w:r w:rsidR="0012037E">
        <w:rPr>
          <w:rFonts w:ascii="Arial" w:eastAsia="Arial" w:hAnsi="Arial" w:cs="Arial"/>
          <w:sz w:val="24"/>
          <w:szCs w:val="24"/>
        </w:rPr>
        <w:t>јем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3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нав</w:t>
      </w:r>
      <w:r w:rsidR="0012037E">
        <w:rPr>
          <w:rFonts w:ascii="Arial" w:eastAsia="Arial" w:hAnsi="Arial" w:cs="Arial"/>
          <w:spacing w:val="-1"/>
          <w:sz w:val="24"/>
          <w:szCs w:val="24"/>
        </w:rPr>
        <w:t>ед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ар</w:t>
      </w:r>
      <w:r w:rsidR="0012037E">
        <w:rPr>
          <w:rFonts w:ascii="Arial" w:eastAsia="Arial" w:hAnsi="Arial" w:cs="Arial"/>
          <w:sz w:val="24"/>
          <w:szCs w:val="24"/>
        </w:rPr>
        <w:t>ном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9"/>
          <w:sz w:val="24"/>
          <w:szCs w:val="24"/>
        </w:rPr>
        <w:t>п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ик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зу</w:t>
      </w:r>
    </w:p>
    <w:p w:rsidR="000E0B0A" w:rsidRDefault="0012037E">
      <w:pPr>
        <w:ind w:left="1133" w:right="75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>Дока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ства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налази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E0B0A" w:rsidRDefault="0012037E">
      <w:pPr>
        <w:ind w:left="1133" w:righ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Дока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 од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4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i/>
          <w:sz w:val="24"/>
          <w:szCs w:val="24"/>
        </w:rPr>
        <w:t>. 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2"/>
        <w:ind w:left="1200" w:right="7258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бити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аже</w:t>
      </w:r>
      <w:r>
        <w:rPr>
          <w:rFonts w:ascii="Arial" w:eastAsia="Arial" w:hAnsi="Arial" w:cs="Arial"/>
          <w:b/>
          <w:i/>
          <w:sz w:val="24"/>
          <w:szCs w:val="24"/>
        </w:rPr>
        <w:t>ћа.</w:t>
      </w:r>
    </w:p>
    <w:p w:rsidR="00796CE1" w:rsidRDefault="00796CE1">
      <w:pPr>
        <w:spacing w:before="2"/>
        <w:ind w:left="1200" w:right="7258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796CE1" w:rsidRDefault="00796CE1" w:rsidP="00796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96CE1">
        <w:rPr>
          <w:rFonts w:ascii="Arial" w:hAnsi="Arial" w:cs="Arial"/>
          <w:b/>
          <w:sz w:val="24"/>
          <w:szCs w:val="24"/>
        </w:rPr>
        <w:t>Напомена:</w:t>
      </w:r>
      <w:r w:rsidRPr="00796CE1">
        <w:rPr>
          <w:rFonts w:ascii="Arial" w:hAnsi="Arial" w:cs="Arial"/>
          <w:sz w:val="24"/>
          <w:szCs w:val="24"/>
        </w:rPr>
        <w:t xml:space="preserve">Понуђач се обавезује да за сваку партију коју конкурише означи редни број </w:t>
      </w:r>
    </w:p>
    <w:p w:rsidR="00796CE1" w:rsidRDefault="00796CE1" w:rsidP="00796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96CE1">
        <w:rPr>
          <w:rFonts w:ascii="Arial" w:hAnsi="Arial" w:cs="Arial"/>
          <w:sz w:val="24"/>
          <w:szCs w:val="24"/>
        </w:rPr>
        <w:t xml:space="preserve">ставке у </w:t>
      </w:r>
      <w:r>
        <w:rPr>
          <w:rFonts w:ascii="Arial" w:hAnsi="Arial" w:cs="Arial"/>
          <w:sz w:val="24"/>
          <w:szCs w:val="24"/>
        </w:rPr>
        <w:t xml:space="preserve"> </w:t>
      </w:r>
      <w:r w:rsidRPr="00796CE1">
        <w:rPr>
          <w:rFonts w:ascii="Arial" w:hAnsi="Arial" w:cs="Arial"/>
          <w:sz w:val="24"/>
          <w:szCs w:val="24"/>
        </w:rPr>
        <w:t>Решењу агенције за лекове и  медицинска средства, на који се лек или</w:t>
      </w:r>
    </w:p>
    <w:p w:rsidR="00796CE1" w:rsidRPr="00F8392E" w:rsidRDefault="00796CE1" w:rsidP="00796CE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796CE1">
        <w:rPr>
          <w:rFonts w:ascii="Arial" w:hAnsi="Arial" w:cs="Arial"/>
          <w:sz w:val="24"/>
          <w:szCs w:val="24"/>
        </w:rPr>
        <w:t xml:space="preserve"> медицинско средство односи, како би наручиоц могао да упореди са захтеваним</w:t>
      </w:r>
      <w:r>
        <w:rPr>
          <w:rFonts w:ascii="Arial" w:hAnsi="Arial" w:cs="Arial"/>
        </w:rPr>
        <w:t>.</w:t>
      </w:r>
    </w:p>
    <w:p w:rsidR="00796CE1" w:rsidRDefault="00796CE1">
      <w:pPr>
        <w:spacing w:before="2"/>
        <w:ind w:left="1200" w:right="7258"/>
        <w:jc w:val="both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9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0E0B0A" w:rsidRDefault="009801F5">
      <w:pPr>
        <w:spacing w:line="275" w:lineRule="auto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 w:rsidRPr="009801F5">
        <w:pict>
          <v:group id="_x0000_s2155" style="position:absolute;left:0;text-align:left;margin-left:258.9pt;margin-top:13pt;width:3.95pt;height:0;z-index:-4874;mso-position-horizontal-relative:page" coordorigin="5178,260" coordsize="79,0">
            <v:shape id="_x0000_s2156" style="position:absolute;left:5178;top:260;width:79;height:0" coordorigin="5178,260" coordsize="79,0" path="m5178,260r79,e" filled="f" strokeweight=".94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слов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из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75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ст.</w:t>
      </w:r>
      <w:r w:rsidR="0012037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2</w:t>
      </w:r>
      <w:r w:rsidR="0012037E">
        <w:rPr>
          <w:rFonts w:ascii="Arial" w:eastAsia="Arial" w:hAnsi="Arial" w:cs="Arial"/>
          <w:sz w:val="24"/>
          <w:szCs w:val="24"/>
        </w:rPr>
        <w:t xml:space="preserve">.   </w:t>
      </w:r>
      <w:r w:rsidR="0012037E">
        <w:rPr>
          <w:rFonts w:ascii="Arial" w:eastAsia="Arial" w:hAnsi="Arial" w:cs="Arial"/>
          <w:spacing w:val="1"/>
          <w:sz w:val="24"/>
          <w:szCs w:val="24"/>
        </w:rPr>
        <w:t>–</w:t>
      </w:r>
      <w:r w:rsidR="0012037E">
        <w:rPr>
          <w:rFonts w:ascii="Arial" w:eastAsia="Arial" w:hAnsi="Arial" w:cs="Arial"/>
          <w:spacing w:val="-1"/>
          <w:sz w:val="24"/>
          <w:szCs w:val="24"/>
        </w:rPr>
        <w:t>(д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пошт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вао</w:t>
      </w:r>
      <w:r w:rsidR="0012037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ве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које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рои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в</w:t>
      </w:r>
      <w:r w:rsidR="0012037E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ж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ећ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х 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са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о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ш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на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>д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у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,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шљ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ва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њ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у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ус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ви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а 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да,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ш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pacing w:val="3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ж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во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не с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12037E">
        <w:rPr>
          <w:rFonts w:ascii="Arial" w:eastAsia="Arial" w:hAnsi="Arial" w:cs="Arial"/>
          <w:i/>
          <w:sz w:val="24"/>
          <w:szCs w:val="24"/>
        </w:rPr>
        <w:t>дине</w:t>
      </w:r>
      <w:r w:rsidR="0012037E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као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да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ема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ју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>ну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в</w:t>
      </w:r>
      <w:r w:rsidR="0012037E">
        <w:rPr>
          <w:rFonts w:ascii="Arial" w:eastAsia="Arial" w:hAnsi="Arial" w:cs="Arial"/>
          <w:i/>
          <w:sz w:val="24"/>
          <w:szCs w:val="24"/>
        </w:rPr>
        <w:t>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ња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де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>с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којљ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је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на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сн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у</w:t>
      </w:r>
      <w:r w:rsidR="0012037E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вр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12037E">
        <w:rPr>
          <w:rFonts w:ascii="Arial" w:eastAsia="Arial" w:hAnsi="Arial" w:cs="Arial"/>
          <w:i/>
          <w:sz w:val="24"/>
          <w:szCs w:val="24"/>
        </w:rPr>
        <w:t>е 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днош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z w:val="24"/>
          <w:szCs w:val="24"/>
        </w:rPr>
        <w:t>ња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ну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z w:val="24"/>
          <w:szCs w:val="24"/>
        </w:rPr>
        <w:t>.)</w:t>
      </w:r>
    </w:p>
    <w:p w:rsidR="00353D15" w:rsidRDefault="0012037E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4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з: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 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(Обр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Pr="00734991">
        <w:rPr>
          <w:rFonts w:ascii="Arial" w:eastAsia="Arial" w:hAnsi="Arial" w:cs="Arial"/>
          <w:sz w:val="24"/>
          <w:szCs w:val="24"/>
          <w:u w:val="single"/>
        </w:rPr>
        <w:t xml:space="preserve">. </w:t>
      </w:r>
      <w:r w:rsidRPr="00734991">
        <w:rPr>
          <w:rFonts w:ascii="Arial" w:eastAsia="Arial" w:hAnsi="Arial" w:cs="Arial"/>
          <w:spacing w:val="66"/>
          <w:sz w:val="24"/>
          <w:szCs w:val="24"/>
          <w:u w:val="single"/>
        </w:rPr>
        <w:t xml:space="preserve"> </w:t>
      </w:r>
      <w:r w:rsidRPr="00734991">
        <w:rPr>
          <w:rFonts w:ascii="Arial" w:eastAsia="Arial" w:hAnsi="Arial" w:cs="Arial"/>
          <w:b/>
          <w:spacing w:val="-4"/>
          <w:sz w:val="24"/>
          <w:szCs w:val="24"/>
          <w:u w:val="single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Ук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734991">
        <w:rPr>
          <w:rFonts w:ascii="Arial" w:eastAsia="Arial" w:hAnsi="Arial" w:cs="Arial"/>
          <w:b/>
          <w:sz w:val="24"/>
          <w:szCs w:val="24"/>
        </w:rPr>
        <w:t>л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ко  </w:t>
      </w:r>
      <w:r w:rsidRPr="00734991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>он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ду  </w:t>
      </w:r>
      <w:r w:rsidRPr="00734991"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по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оси  </w:t>
      </w:r>
      <w:r w:rsidRPr="00734991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гр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а    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>он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ђача </w:t>
      </w:r>
      <w:r w:rsidRPr="00734991">
        <w:rPr>
          <w:rFonts w:ascii="Arial" w:eastAsia="Arial" w:hAnsi="Arial" w:cs="Arial"/>
          <w:b/>
          <w:spacing w:val="-60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Изјава 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</w:p>
    <w:p w:rsidR="00353D15" w:rsidRDefault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53D15" w:rsidRDefault="00353D15" w:rsidP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E0B0A" w:rsidRPr="00353D15" w:rsidRDefault="0012037E" w:rsidP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вак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801F1F" w:rsidRPr="00353D15" w:rsidRDefault="00801F1F">
      <w:pPr>
        <w:spacing w:line="200" w:lineRule="exact"/>
      </w:pPr>
    </w:p>
    <w:p w:rsidR="00801F1F" w:rsidRDefault="00801F1F">
      <w:pPr>
        <w:spacing w:line="200" w:lineRule="exact"/>
      </w:pPr>
    </w:p>
    <w:p w:rsidR="000E0B0A" w:rsidRDefault="000E0B0A">
      <w:pPr>
        <w:spacing w:before="18" w:line="260" w:lineRule="exact"/>
        <w:rPr>
          <w:sz w:val="26"/>
          <w:szCs w:val="26"/>
        </w:rPr>
      </w:pPr>
    </w:p>
    <w:p w:rsidR="00801F1F" w:rsidRDefault="0012037E">
      <w:pPr>
        <w:spacing w:line="276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ЕСТО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ДОС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ЊЕМ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ВЕДЕ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,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734991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АЦИ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 w:rsidR="00801F1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801F1F" w:rsidRP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P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jc w:val="center"/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2" w:line="140" w:lineRule="exact"/>
        <w:rPr>
          <w:sz w:val="14"/>
          <w:szCs w:val="14"/>
        </w:rPr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јавно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нет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жних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20" w:lineRule="exact"/>
        <w:rPr>
          <w:sz w:val="22"/>
          <w:szCs w:val="22"/>
        </w:rPr>
      </w:pPr>
    </w:p>
    <w:p w:rsidR="000E0B0A" w:rsidRDefault="0012037E">
      <w:pPr>
        <w:spacing w:line="276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082CD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40F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везних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АЦИ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 w:rsidR="00940FE6">
        <w:rPr>
          <w:rFonts w:ascii="Arial" w:eastAsia="Arial" w:hAnsi="Arial" w:cs="Arial"/>
          <w:sz w:val="24"/>
          <w:szCs w:val="24"/>
        </w:rPr>
        <w:t>,Услов под тачком 4.,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 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 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бити ва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же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ћ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из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82CD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</w:p>
    <w:p w:rsidR="000E0B0A" w:rsidRDefault="0012037E">
      <w:pPr>
        <w:spacing w:before="3" w:line="274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извршење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на 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услова из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чки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40F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ЕНТАЦИЈ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</w:p>
    <w:p w:rsidR="000E0B0A" w:rsidRPr="00353D15" w:rsidRDefault="0012037E">
      <w:pPr>
        <w:spacing w:before="4" w:line="275" w:lineRule="auto"/>
        <w:ind w:left="1133" w:right="528"/>
        <w:jc w:val="both"/>
        <w:rPr>
          <w:rFonts w:ascii="Arial" w:eastAsia="Arial" w:hAnsi="Arial" w:cs="Arial"/>
          <w:sz w:val="24"/>
          <w:szCs w:val="24"/>
        </w:rPr>
        <w:sectPr w:rsidR="000E0B0A" w:rsidRPr="00353D15">
          <w:headerReference w:type="default" r:id="rId12"/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шење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аже</w:t>
      </w:r>
      <w:r>
        <w:rPr>
          <w:rFonts w:ascii="Arial" w:eastAsia="Arial" w:hAnsi="Arial" w:cs="Arial"/>
          <w:b/>
          <w:i/>
          <w:sz w:val="24"/>
          <w:szCs w:val="24"/>
        </w:rPr>
        <w:t>ћ</w:t>
      </w:r>
      <w:r w:rsidR="00353D15">
        <w:rPr>
          <w:rFonts w:ascii="Arial" w:eastAsia="Arial" w:hAnsi="Arial" w:cs="Arial"/>
          <w:b/>
          <w:i/>
          <w:sz w:val="24"/>
          <w:szCs w:val="24"/>
        </w:rPr>
        <w:t>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1133" w:right="328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5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КРИ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ЈУМ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А 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БОР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НА</w:t>
      </w:r>
      <w:r>
        <w:rPr>
          <w:rFonts w:ascii="Arial" w:eastAsia="Arial" w:hAnsi="Arial" w:cs="Arial"/>
          <w:b/>
          <w:i/>
          <w:sz w:val="28"/>
          <w:szCs w:val="28"/>
        </w:rPr>
        <w:t>ЈП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Љ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ИЈЕ ПО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8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извршити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</w:p>
    <w:p w:rsidR="000E0B0A" w:rsidRDefault="0012037E">
      <w:pPr>
        <w:ind w:left="185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најнижа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на“.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вантна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2"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1853" w:right="53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Еле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и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 xml:space="preserve">осно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н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   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х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ће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ц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ил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ђен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ви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исту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најнижу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ног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краћ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 w:rsidP="00035C4C">
      <w:pPr>
        <w:ind w:left="1133" w:right="580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 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 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вестити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нели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чење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 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исти га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нтни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исти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звлач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присус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8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исте ве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кле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 један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чији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 w:rsidR="00AB2A59">
        <w:rPr>
          <w:rFonts w:ascii="Arial" w:eastAsia="Arial" w:hAnsi="Arial" w:cs="Arial"/>
          <w:sz w:val="24"/>
          <w:szCs w:val="24"/>
        </w:rPr>
        <w:t xml:space="preserve">исник    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чења</w:t>
      </w:r>
      <w:r w:rsidR="00035C4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 w:rsidR="00AB2A59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реб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9801F5">
      <w:pPr>
        <w:spacing w:before="25"/>
        <w:ind w:left="2775" w:right="2211"/>
        <w:jc w:val="center"/>
        <w:rPr>
          <w:rFonts w:ascii="Arial" w:eastAsia="Arial" w:hAnsi="Arial" w:cs="Arial"/>
          <w:sz w:val="28"/>
          <w:szCs w:val="28"/>
        </w:rPr>
      </w:pPr>
      <w:r w:rsidRPr="009801F5">
        <w:pict>
          <v:group id="_x0000_s2148" style="position:absolute;left:0;text-align:left;margin-left:55.2pt;margin-top:150pt;width:513.25pt;height:18.5pt;z-index:-4873;mso-position-horizontal-relative:page;mso-position-vertical-relative:page" coordorigin="1104,3000" coordsize="10265,370">
            <v:shape id="_x0000_s2149" style="position:absolute;left:1104;top:3000;width:10265;height:370" coordorigin="1104,3000" coordsize="10265,370" path="m1104,3370r10265,l11369,3000r-10265,l1104,3370xe" fillcolor="#c5d9f0" stroked="f">
              <v:path arrowok="t"/>
            </v:shape>
            <w10:wrap anchorx="page" anchory="page"/>
          </v:group>
        </w:pict>
      </w:r>
      <w:r w:rsidR="0012037E">
        <w:rPr>
          <w:rFonts w:ascii="Arial" w:eastAsia="Arial" w:hAnsi="Arial" w:cs="Arial"/>
          <w:b/>
          <w:i/>
          <w:sz w:val="28"/>
          <w:szCs w:val="28"/>
        </w:rPr>
        <w:t>6. ОБР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i/>
          <w:sz w:val="28"/>
          <w:szCs w:val="28"/>
        </w:rPr>
        <w:t>ЦИ</w:t>
      </w:r>
      <w:r w:rsidR="0012037E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z w:val="28"/>
          <w:szCs w:val="28"/>
        </w:rPr>
        <w:t>КОЈИ</w:t>
      </w:r>
      <w:r w:rsidR="0012037E"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z w:val="28"/>
          <w:szCs w:val="28"/>
        </w:rPr>
        <w:t>ЧИ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i/>
          <w:sz w:val="28"/>
          <w:szCs w:val="28"/>
        </w:rPr>
        <w:t>Е</w:t>
      </w:r>
      <w:r w:rsidR="0012037E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САСТАВН</w:t>
      </w:r>
      <w:r w:rsidR="0012037E">
        <w:rPr>
          <w:rFonts w:ascii="Arial" w:eastAsia="Arial" w:hAnsi="Arial" w:cs="Arial"/>
          <w:b/>
          <w:i/>
          <w:sz w:val="28"/>
          <w:szCs w:val="28"/>
        </w:rPr>
        <w:t>И</w:t>
      </w:r>
      <w:r w:rsidR="0012037E"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12037E">
        <w:rPr>
          <w:rFonts w:ascii="Arial" w:eastAsia="Arial" w:hAnsi="Arial" w:cs="Arial"/>
          <w:b/>
          <w:i/>
          <w:sz w:val="28"/>
          <w:szCs w:val="28"/>
        </w:rPr>
        <w:t>ЕО</w:t>
      </w:r>
      <w:r w:rsidR="0012037E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 w:rsidR="0012037E">
        <w:rPr>
          <w:rFonts w:ascii="Arial" w:eastAsia="Arial" w:hAnsi="Arial" w:cs="Arial"/>
          <w:b/>
          <w:i/>
          <w:sz w:val="28"/>
          <w:szCs w:val="28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i/>
          <w:sz w:val="28"/>
          <w:szCs w:val="28"/>
        </w:rPr>
        <w:t>У</w:t>
      </w:r>
      <w:r w:rsidR="0012037E">
        <w:rPr>
          <w:rFonts w:ascii="Arial" w:eastAsia="Arial" w:hAnsi="Arial" w:cs="Arial"/>
          <w:b/>
          <w:i/>
          <w:spacing w:val="-2"/>
          <w:sz w:val="28"/>
          <w:szCs w:val="28"/>
        </w:rPr>
        <w:t>Д</w:t>
      </w:r>
      <w:r w:rsidR="0012037E"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8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и:</w:t>
      </w:r>
    </w:p>
    <w:p w:rsidR="000E0B0A" w:rsidRDefault="0012037E">
      <w:pPr>
        <w:spacing w:before="38"/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 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</w:p>
    <w:p w:rsidR="000E0B0A" w:rsidRDefault="0012037E">
      <w:pPr>
        <w:ind w:left="1815" w:right="15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853" w:right="536" w:hanging="360"/>
        <w:rPr>
          <w:rFonts w:ascii="Arial" w:eastAsia="Arial" w:hAnsi="Arial" w:cs="Arial"/>
          <w:sz w:val="24"/>
          <w:szCs w:val="24"/>
        </w:rPr>
        <w:sectPr w:rsidR="000E0B0A">
          <w:headerReference w:type="default" r:id="rId13"/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набавке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).</w:t>
      </w:r>
    </w:p>
    <w:p w:rsidR="000E0B0A" w:rsidRDefault="000E0B0A">
      <w:pPr>
        <w:spacing w:before="8" w:line="140" w:lineRule="exact"/>
        <w:rPr>
          <w:sz w:val="14"/>
          <w:szCs w:val="14"/>
        </w:rPr>
        <w:sectPr w:rsidR="000E0B0A">
          <w:headerReference w:type="default" r:id="rId14"/>
          <w:pgSz w:w="11920" w:h="16840"/>
          <w:pgMar w:top="1980" w:right="0" w:bottom="280" w:left="0" w:header="358" w:footer="1166" w:gutter="0"/>
          <w:cols w:space="720"/>
        </w:sectPr>
      </w:pPr>
    </w:p>
    <w:p w:rsidR="000E0B0A" w:rsidRDefault="000E0B0A">
      <w:pPr>
        <w:spacing w:before="6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00" w:lineRule="exact"/>
        <w:ind w:left="5271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ПО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УДЕ</w:t>
      </w:r>
    </w:p>
    <w:p w:rsidR="000E0B0A" w:rsidRDefault="0012037E">
      <w:pPr>
        <w:spacing w:before="25"/>
        <w:rPr>
          <w:rFonts w:ascii="Arial" w:eastAsia="Arial" w:hAnsi="Arial" w:cs="Arial"/>
          <w:sz w:val="28"/>
          <w:szCs w:val="28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7921" w:space="949"/>
            <w:col w:w="3050"/>
          </w:cols>
        </w:sect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lastRenderedPageBreak/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1)</w:t>
      </w:r>
    </w:p>
    <w:p w:rsidR="000E0B0A" w:rsidRDefault="000E0B0A">
      <w:pPr>
        <w:spacing w:before="17" w:line="280" w:lineRule="exact"/>
        <w:rPr>
          <w:sz w:val="28"/>
          <w:szCs w:val="28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 w:rsidR="00035C4C">
        <w:rPr>
          <w:rFonts w:ascii="Arial" w:eastAsia="Arial" w:hAnsi="Arial" w:cs="Arial"/>
          <w:spacing w:val="1"/>
          <w:sz w:val="24"/>
          <w:szCs w:val="24"/>
        </w:rPr>
        <w:t>516</w:t>
      </w:r>
      <w:r w:rsidRPr="00DF0346"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211C4"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ијал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 w:rsidR="002211C4"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211C4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)ОПШТИ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АЧУ</w:t>
      </w: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1"/>
        <w:gridCol w:w="4662"/>
      </w:tblGrid>
      <w:tr w:rsidR="000E0B0A">
        <w:trPr>
          <w:trHeight w:hRule="exact" w:val="84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ски  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кац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ни  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нска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ча  </w:t>
            </w:r>
            <w:r>
              <w:rPr>
                <w:rFonts w:ascii="Arial" w:eastAsia="Arial" w:hAnsi="Arial" w:cs="Arial"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-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Теле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4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Теле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кс: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чуна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це  </w:t>
            </w:r>
            <w:r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но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line="240" w:lineRule="exact"/>
        <w:rPr>
          <w:sz w:val="24"/>
          <w:szCs w:val="24"/>
        </w:rPr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ПОНУДУ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И: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9801F5">
      <w:pPr>
        <w:spacing w:before="29" w:line="260" w:lineRule="exact"/>
        <w:ind w:left="4573" w:right="5184"/>
        <w:jc w:val="center"/>
        <w:rPr>
          <w:rFonts w:ascii="Arial" w:eastAsia="Arial" w:hAnsi="Arial" w:cs="Arial"/>
          <w:sz w:val="24"/>
          <w:szCs w:val="24"/>
        </w:rPr>
      </w:pPr>
      <w:r w:rsidRPr="009801F5">
        <w:pict>
          <v:group id="_x0000_s2135" style="position:absolute;left:0;text-align:left;margin-left:50pt;margin-top:658.95pt;width:464.7pt;height:85.45pt;z-index:-4872;mso-position-horizontal-relative:page;mso-position-vertical-relative:page" coordorigin="1000,13179" coordsize="9294,1709">
            <v:group id="_x0000_s2136" style="position:absolute;left:1010;top:13190;width:9273;height:0" coordorigin="1010,13190" coordsize="9273,0">
              <v:shape id="_x0000_s2147" style="position:absolute;left:1010;top:13190;width:9273;height:0" coordorigin="1010,13190" coordsize="9273,0" path="m1010,13190r9274,e" filled="f" strokeweight=".20464mm">
                <v:path arrowok="t"/>
              </v:shape>
              <v:group id="_x0000_s2137" style="position:absolute;left:1010;top:13752;width:9273;height:0" coordorigin="1010,13752" coordsize="9273,0">
                <v:shape id="_x0000_s2146" style="position:absolute;left:1010;top:13752;width:9273;height:0" coordorigin="1010,13752" coordsize="9273,0" path="m1010,13752r9274,e" filled="f" strokeweight=".58pt">
                  <v:path arrowok="t"/>
                </v:shape>
                <v:group id="_x0000_s2138" style="position:absolute;left:1010;top:14314;width:9273;height:0" coordorigin="1010,14314" coordsize="9273,0">
                  <v:shape id="_x0000_s2145" style="position:absolute;left:1010;top:14314;width:9273;height:0" coordorigin="1010,14314" coordsize="9273,0" path="m1010,14314r9274,e" filled="f" strokeweight=".58pt">
                    <v:path arrowok="t"/>
                  </v:shape>
                  <v:group id="_x0000_s2139" style="position:absolute;left:1006;top:13185;width:0;height:1697" coordorigin="1006,13185" coordsize="0,1697">
                    <v:shape id="_x0000_s2144" style="position:absolute;left:1006;top:13185;width:0;height:1697" coordorigin="1006,13185" coordsize="0,1697" path="m1006,13185r,1697e" filled="f" strokeweight=".58pt">
                      <v:path arrowok="t"/>
                    </v:shape>
                    <v:group id="_x0000_s2140" style="position:absolute;left:1010;top:14878;width:9273;height:0" coordorigin="1010,14878" coordsize="9273,0">
                      <v:shape id="_x0000_s2143" style="position:absolute;left:1010;top:14878;width:9273;height:0" coordorigin="1010,14878" coordsize="9273,0" path="m1010,14878r9274,e" filled="f" strokeweight=".58pt">
                        <v:path arrowok="t"/>
                      </v:shape>
                      <v:group id="_x0000_s2141" style="position:absolute;left:10288;top:13185;width:0;height:1697" coordorigin="10288,13185" coordsize="0,1697">
                        <v:shape id="_x0000_s2142" style="position:absolute;left:10288;top:13185;width:0;height:1697" coordorigin="10288,13185" coordsize="0,1697" path="m10288,13185r,1697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12037E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)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ОС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Л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НО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2037E">
      <w:pPr>
        <w:spacing w:before="29" w:line="260" w:lineRule="exact"/>
        <w:ind w:left="4180" w:right="47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Б)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ПОДИ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position w:val="-1"/>
          <w:sz w:val="24"/>
          <w:szCs w:val="24"/>
        </w:rPr>
        <w:t>ВО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position w:val="-1"/>
          <w:sz w:val="24"/>
          <w:szCs w:val="24"/>
        </w:rPr>
        <w:t>ЕМ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2037E">
      <w:pPr>
        <w:spacing w:before="29"/>
        <w:ind w:left="3867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В)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ИЧ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ДУ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: </w:t>
      </w:r>
      <w:r>
        <w:rPr>
          <w:rFonts w:ascii="Arial" w:eastAsia="Arial" w:hAnsi="Arial" w:cs="Arial"/>
          <w:b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кру</w:t>
      </w:r>
      <w:r>
        <w:rPr>
          <w:rFonts w:ascii="Arial" w:eastAsia="Arial" w:hAnsi="Arial" w:cs="Arial"/>
          <w:i/>
          <w:spacing w:val="1"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, уколико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дноси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дносно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ке 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свим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група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</w:p>
    <w:p w:rsidR="000E0B0A" w:rsidRDefault="0012037E">
      <w:pPr>
        <w:spacing w:before="2" w:line="260" w:lineRule="exact"/>
        <w:ind w:left="1133" w:right="7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ВО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АЧУ</w:t>
      </w:r>
    </w:p>
    <w:p w:rsidR="000E0B0A" w:rsidRDefault="000E0B0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111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  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 који 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111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  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 који 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FD6DDD" w:rsidP="00FD6DDD">
      <w:pPr>
        <w:spacing w:before="29"/>
        <w:ind w:right="946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2"/>
          <w:szCs w:val="22"/>
        </w:rPr>
        <w:t xml:space="preserve">               </w:t>
      </w:r>
      <w:r w:rsidR="0012037E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 w:rsidR="0012037E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0E0B0A" w:rsidRDefault="0012037E">
      <w:pPr>
        <w:spacing w:before="2" w:line="260" w:lineRule="exact"/>
        <w:ind w:left="1133"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Таб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чу“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 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ду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ведени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вољн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</w:p>
    <w:p w:rsidR="000E0B0A" w:rsidRDefault="0012037E">
      <w:pPr>
        <w:spacing w:line="260" w:lineRule="exact"/>
        <w:ind w:left="1133" w:right="7075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ЕС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ЕД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ПОНУДИ</w:t>
      </w:r>
    </w:p>
    <w:p w:rsidR="000E0B0A" w:rsidRDefault="000E0B0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40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7"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1133" w:right="9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0E0B0A" w:rsidRDefault="0012037E">
      <w:pPr>
        <w:spacing w:before="2" w:line="260" w:lineRule="exact"/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Таб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„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вају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кој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ведени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</w:p>
    <w:p w:rsidR="000E0B0A" w:rsidRDefault="0012037E">
      <w:pPr>
        <w:spacing w:line="260" w:lineRule="exact"/>
        <w:ind w:left="1133" w:right="528"/>
        <w:jc w:val="both"/>
        <w:rPr>
          <w:rFonts w:ascii="Arial" w:eastAsia="Arial" w:hAnsi="Arial" w:cs="Arial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ка,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 се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свак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4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 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Ђ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У: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tabs>
          <w:tab w:val="left" w:pos="7560"/>
          <w:tab w:val="left" w:pos="7620"/>
        </w:tabs>
        <w:ind w:left="1133" w:right="4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tabs>
          <w:tab w:val="left" w:pos="8820"/>
        </w:tabs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Ос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ко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кт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ел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он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0E0B0A">
      <w:pPr>
        <w:spacing w:before="13" w:line="240" w:lineRule="exact"/>
        <w:rPr>
          <w:sz w:val="24"/>
          <w:szCs w:val="24"/>
        </w:rPr>
      </w:pPr>
    </w:p>
    <w:p w:rsidR="000E0B0A" w:rsidRPr="00082CD1" w:rsidRDefault="0012037E">
      <w:pPr>
        <w:spacing w:before="29"/>
        <w:ind w:left="1092" w:right="5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р.0</w:t>
      </w:r>
      <w:r w:rsidR="002211C4"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2211C4">
        <w:rPr>
          <w:rFonts w:ascii="Arial" w:eastAsia="Arial" w:hAnsi="Arial" w:cs="Arial"/>
          <w:spacing w:val="2"/>
          <w:sz w:val="24"/>
          <w:szCs w:val="24"/>
        </w:rPr>
        <w:t>8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ОМ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ОГ 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ОГ МА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РИЈ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tabs>
          <w:tab w:val="left" w:pos="7500"/>
        </w:tabs>
        <w:spacing w:line="260" w:lineRule="exact"/>
        <w:ind w:left="4883" w:right="43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ДУ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б</w:t>
      </w:r>
      <w:r>
        <w:rPr>
          <w:rFonts w:ascii="Arial" w:eastAsia="Arial" w:hAnsi="Arial" w:cs="Arial"/>
          <w:b/>
          <w:position w:val="-1"/>
          <w:sz w:val="24"/>
          <w:szCs w:val="24"/>
        </w:rPr>
        <w:t>р.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шимо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словима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ац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 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начин: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са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      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)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                  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ш</w:t>
      </w:r>
      <w:r>
        <w:rPr>
          <w:rFonts w:ascii="Arial" w:eastAsia="Arial" w:hAnsi="Arial" w:cs="Arial"/>
          <w:b/>
          <w:position w:val="-1"/>
          <w:sz w:val="24"/>
          <w:szCs w:val="24"/>
        </w:rPr>
        <w:t>ту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ју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ју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Default="009801F5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headerReference w:type="default" r:id="rId15"/>
          <w:pgSz w:w="11920" w:h="16840"/>
          <w:pgMar w:top="2160" w:right="0" w:bottom="280" w:left="0" w:header="358" w:footer="1166" w:gutter="0"/>
          <w:cols w:space="720"/>
        </w:sectPr>
      </w:pPr>
      <w:r w:rsidRPr="009801F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34" type="#_x0000_t202" style="position:absolute;left:0;text-align:left;margin-left:50.95pt;margin-top:15.2pt;width:502.1pt;height:131.3pt;z-index:-48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20"/>
                    <w:gridCol w:w="3809"/>
                    <w:gridCol w:w="4564"/>
                  </w:tblGrid>
                  <w:tr w:rsidR="000F13DF">
                    <w:trPr>
                      <w:trHeight w:hRule="exact" w:val="517"/>
                    </w:trPr>
                    <w:tc>
                      <w:tcPr>
                        <w:tcW w:w="54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F13DF" w:rsidRDefault="000F13DF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без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13DF" w:rsidRDefault="000F13DF"/>
                    </w:tc>
                  </w:tr>
                  <w:tr w:rsidR="000F13DF">
                    <w:trPr>
                      <w:trHeight w:hRule="exact" w:val="516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13DF" w:rsidRDefault="000F13DF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13DF" w:rsidRDefault="000F13DF"/>
                    </w:tc>
                  </w:tr>
                  <w:tr w:rsidR="000F13DF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13DF" w:rsidRDefault="000F13DF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В: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F13DF" w:rsidRDefault="000F13DF"/>
                    </w:tc>
                  </w:tr>
                  <w:tr w:rsidR="000F13DF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F13DF" w:rsidRDefault="000F13DF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 са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13DF" w:rsidRDefault="000F13DF"/>
                    </w:tc>
                  </w:tr>
                  <w:tr w:rsidR="000F13DF">
                    <w:trPr>
                      <w:trHeight w:hRule="exact" w:val="516"/>
                    </w:trPr>
                    <w:tc>
                      <w:tcPr>
                        <w:tcW w:w="16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13DF" w:rsidRDefault="000F13DF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37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13DF" w:rsidRDefault="000F13DF"/>
                    </w:tc>
                  </w:tr>
                </w:tbl>
                <w:p w:rsidR="000F13DF" w:rsidRDefault="000F13DF"/>
              </w:txbxContent>
            </v:textbox>
            <w10:wrap anchorx="page"/>
          </v:shape>
        </w:pic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2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2037E">
        <w:rPr>
          <w:rFonts w:ascii="Arial" w:eastAsia="Arial" w:hAnsi="Arial" w:cs="Arial"/>
          <w:b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л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12037E">
        <w:rPr>
          <w:rFonts w:ascii="Arial" w:eastAsia="Arial" w:hAnsi="Arial" w:cs="Arial"/>
          <w:b/>
          <w:sz w:val="24"/>
          <w:szCs w:val="24"/>
        </w:rPr>
        <w:t>у</w:t>
      </w:r>
      <w:r w:rsidR="0012037E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и о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z w:val="24"/>
          <w:szCs w:val="24"/>
        </w:rPr>
        <w:t>ју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бна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х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7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4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бна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ех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- o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Pr="00336C27" w:rsidRDefault="000E0B0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16" w:line="200" w:lineRule="exact"/>
      </w:pPr>
    </w:p>
    <w:p w:rsidR="000E0B0A" w:rsidRDefault="009801F5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headerReference w:type="default" r:id="rId16"/>
          <w:pgSz w:w="11920" w:h="16840"/>
          <w:pgMar w:top="1980" w:right="0" w:bottom="280" w:left="0" w:header="358" w:footer="1166" w:gutter="0"/>
          <w:cols w:space="720"/>
        </w:sectPr>
      </w:pPr>
      <w:r w:rsidRPr="009801F5">
        <w:pict>
          <v:shape id="_x0000_s2133" type="#_x0000_t202" style="position:absolute;left:0;text-align:left;margin-left:50.95pt;margin-top:15.2pt;width:502.1pt;height:131.3pt;z-index:-487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20"/>
                    <w:gridCol w:w="3809"/>
                    <w:gridCol w:w="4564"/>
                  </w:tblGrid>
                  <w:tr w:rsidR="000F13DF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F13DF" w:rsidRDefault="000F13DF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без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13DF" w:rsidRDefault="000F13DF"/>
                    </w:tc>
                  </w:tr>
                  <w:tr w:rsidR="000F13DF">
                    <w:trPr>
                      <w:trHeight w:hRule="exact" w:val="516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13DF" w:rsidRDefault="000F13DF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13DF" w:rsidRDefault="000F13DF"/>
                    </w:tc>
                  </w:tr>
                  <w:tr w:rsidR="000F13DF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13DF" w:rsidRDefault="000F13DF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В: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F13DF" w:rsidRDefault="000F13DF"/>
                    </w:tc>
                  </w:tr>
                  <w:tr w:rsidR="000F13DF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F13DF" w:rsidRDefault="000F13DF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 са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13DF" w:rsidRDefault="000F13DF"/>
                    </w:tc>
                  </w:tr>
                  <w:tr w:rsidR="000F13DF">
                    <w:trPr>
                      <w:trHeight w:hRule="exact" w:val="516"/>
                    </w:trPr>
                    <w:tc>
                      <w:tcPr>
                        <w:tcW w:w="16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13DF" w:rsidRDefault="000F13DF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37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13DF" w:rsidRDefault="000F13DF"/>
                    </w:tc>
                  </w:tr>
                </w:tbl>
                <w:p w:rsidR="000F13DF" w:rsidRDefault="000F13DF"/>
              </w:txbxContent>
            </v:textbox>
            <w10:wrap anchorx="page"/>
          </v:shape>
        </w:pic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12037E">
        <w:rPr>
          <w:rFonts w:ascii="Arial" w:eastAsia="Arial" w:hAnsi="Arial" w:cs="Arial"/>
          <w:b/>
          <w:sz w:val="24"/>
          <w:szCs w:val="24"/>
        </w:rPr>
        <w:t>ог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="0012037E">
        <w:rPr>
          <w:rFonts w:ascii="Arial" w:eastAsia="Arial" w:hAnsi="Arial" w:cs="Arial"/>
          <w:b/>
          <w:sz w:val="24"/>
          <w:szCs w:val="24"/>
        </w:rPr>
        <w:t>РТГ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8" w:line="280" w:lineRule="exact"/>
        <w:rPr>
          <w:sz w:val="28"/>
          <w:szCs w:val="28"/>
        </w:rPr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нц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7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5476A9" w:rsidRPr="005476A9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tab/>
      </w: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7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Хлорфенол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5476A9" w:rsidRPr="005476A9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tab/>
      </w: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8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Цхлумски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0E0B0A" w:rsidRPr="00336C27" w:rsidRDefault="000E0B0A" w:rsidP="005476A9">
      <w:pPr>
        <w:tabs>
          <w:tab w:val="left" w:pos="1212"/>
        </w:tabs>
        <w:spacing w:line="200" w:lineRule="exact"/>
      </w:pPr>
    </w:p>
    <w:p w:rsidR="000E0B0A" w:rsidRDefault="000E0B0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Pr="005476A9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lastRenderedPageBreak/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9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Раствор за флуоризацију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5476A9" w:rsidRPr="005476A9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10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Лечење алвеолита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5476A9" w:rsidRP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before="12" w:line="260" w:lineRule="exact"/>
        <w:rPr>
          <w:sz w:val="26"/>
          <w:szCs w:val="26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5340"/>
        </w:tabs>
        <w:spacing w:before="29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355" w:space="222"/>
            <w:col w:w="6343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4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0E0B0A" w:rsidRDefault="0012037E">
      <w:pPr>
        <w:spacing w:before="5" w:line="260" w:lineRule="exact"/>
        <w:ind w:left="1133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ра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чена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tabs>
          <w:tab w:val="left" w:pos="5460"/>
        </w:tabs>
        <w:spacing w:before="5"/>
        <w:ind w:left="113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џ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ине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жи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 3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spacing w:before="5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469" w:space="161"/>
            <w:col w:w="6290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</w:p>
    <w:p w:rsidR="000E0B0A" w:rsidRDefault="0012037E">
      <w:pPr>
        <w:tabs>
          <w:tab w:val="left" w:pos="5060"/>
        </w:tabs>
        <w:spacing w:before="5"/>
        <w:ind w:left="113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spacing w:before="5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079" w:space="110"/>
            <w:col w:w="6731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</w:p>
    <w:p w:rsidR="000E0B0A" w:rsidRDefault="000E0B0A">
      <w:pPr>
        <w:spacing w:before="8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9801F5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 w:rsidRPr="009801F5">
        <w:pict>
          <v:group id="_x0000_s2131" style="position:absolute;left:0;text-align:left;margin-left:56.65pt;margin-top:28.5pt;width:120.05pt;height:0;z-index:-4869;mso-position-horizontal-relative:page" coordorigin="1133,570" coordsize="2401,0">
            <v:shape id="_x0000_s2132" style="position:absolute;left:1133;top:570;width:2401;height:0" coordorigin="1133,570" coordsize="2401,0" path="m1133,570r2401,e" filled="f" strokeweight=".26669mm">
              <v:path arrowok="t"/>
            </v:shape>
            <w10:wrap anchorx="page"/>
          </v:group>
        </w:pict>
      </w:r>
      <w:r w:rsidRPr="009801F5">
        <w:pict>
          <v:group id="_x0000_s2129" style="position:absolute;left:0;text-align:left;margin-left:360.3pt;margin-top:28.5pt;width:179.9pt;height:0;z-index:-4868;mso-position-horizontal-relative:page" coordorigin="7206,570" coordsize="3598,0">
            <v:shape id="_x0000_s2130" style="position:absolute;left:7206;top:570;width:3598;height:0" coordorigin="7206,570" coordsize="3598,0" path="m7206,570r3598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                                                  </w:t>
      </w:r>
      <w:r w:rsidR="0012037E">
        <w:rPr>
          <w:rFonts w:ascii="Arial" w:eastAsia="Arial" w:hAnsi="Arial" w:cs="Arial"/>
          <w:spacing w:val="2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тп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и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с 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в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шћ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12037E">
        <w:rPr>
          <w:rFonts w:ascii="Arial" w:eastAsia="Arial" w:hAnsi="Arial" w:cs="Arial"/>
          <w:position w:val="-1"/>
          <w:sz w:val="24"/>
          <w:szCs w:val="24"/>
        </w:rPr>
        <w:t>ног ли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5985" w:right="5416"/>
        <w:jc w:val="center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м</w:t>
      </w:r>
      <w:r w:rsidR="005476A9"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0E0B0A" w:rsidRPr="00097963" w:rsidRDefault="000E0B0A">
      <w:pPr>
        <w:spacing w:line="200" w:lineRule="exact"/>
        <w:rPr>
          <w:lang/>
        </w:rPr>
      </w:pPr>
    </w:p>
    <w:p w:rsidR="00C24AB9" w:rsidRPr="00993CA6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tab/>
      </w:r>
    </w:p>
    <w:p w:rsidR="00243E52" w:rsidRDefault="00243E52" w:rsidP="00243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</w:pPr>
      <w:r>
        <w:rPr>
          <w:rFonts w:ascii="Arial" w:hAnsi="Arial" w:cs="Arial"/>
          <w:b/>
          <w:bCs/>
          <w:i/>
          <w:color w:val="000000"/>
          <w:lang w:val="sr-Cyrl-CS"/>
        </w:rPr>
        <w:t xml:space="preserve">                     </w:t>
      </w:r>
      <w:r w:rsidR="00C24AB9">
        <w:rPr>
          <w:rFonts w:ascii="Arial" w:hAnsi="Arial" w:cs="Arial"/>
          <w:b/>
          <w:bCs/>
          <w:i/>
          <w:color w:val="000000"/>
          <w:lang w:val="sr-Cyrl-CS"/>
        </w:rPr>
        <w:t xml:space="preserve">                                                                                    </w:t>
      </w:r>
      <w:r w:rsidR="00C24AB9" w:rsidRPr="00054AB8"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  <w:t>ОБРАЗАЦ 2</w:t>
      </w:r>
    </w:p>
    <w:p w:rsidR="00C24AB9" w:rsidRPr="00243E52" w:rsidRDefault="00C24AB9" w:rsidP="00243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ТАБЕЛАРНИ ДЕО ПОНУДЕ- структура цене</w:t>
      </w:r>
    </w:p>
    <w:p w:rsidR="000814C0" w:rsidRDefault="000814C0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FD6DDD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        </w:t>
      </w:r>
      <w:r w:rsidR="00C24AB9" w:rsidRPr="00AF2D74">
        <w:rPr>
          <w:rFonts w:ascii="Arial" w:hAnsi="Arial" w:cs="Arial"/>
          <w:b/>
          <w:bCs/>
          <w:color w:val="000000"/>
          <w:lang w:val="sr-Cyrl-CS"/>
        </w:rPr>
        <w:t>Партија 1. стоматолошки материјал за општу и дечију стоматологију</w:t>
      </w:r>
    </w:p>
    <w:p w:rsidR="004467F9" w:rsidRPr="000F13DF" w:rsidRDefault="004467F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tbl>
      <w:tblPr>
        <w:tblW w:w="10836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2435"/>
        <w:gridCol w:w="1193"/>
        <w:gridCol w:w="966"/>
        <w:gridCol w:w="1143"/>
        <w:gridCol w:w="1136"/>
        <w:gridCol w:w="795"/>
        <w:gridCol w:w="1107"/>
        <w:gridCol w:w="1206"/>
      </w:tblGrid>
      <w:tr w:rsidR="00C24AB9" w:rsidRPr="00497902" w:rsidTr="00C24AB9"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13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20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Глас јономер цемент</w:t>
            </w:r>
          </w:p>
          <w:p w:rsidR="00C24AB9" w:rsidRPr="000F13DF" w:rsidRDefault="00CA44D3" w:rsidP="004D5A2A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Прах</w:t>
            </w:r>
            <w:r w:rsidR="000F13DF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>
              <w:rPr>
                <w:rFonts w:ascii="Arial" w:hAnsi="Arial" w:cs="Arial"/>
              </w:rPr>
              <w:t xml:space="preserve"> 20гр,течност</w:t>
            </w:r>
            <w:r w:rsidR="000F13DF">
              <w:rPr>
                <w:rFonts w:ascii="Arial" w:hAnsi="Arial" w:cs="Arial"/>
                <w:lang/>
              </w:rPr>
              <w:t xml:space="preserve"> од минимум </w:t>
            </w:r>
            <w:r>
              <w:rPr>
                <w:rFonts w:ascii="Arial" w:hAnsi="Arial" w:cs="Arial"/>
              </w:rPr>
              <w:t xml:space="preserve"> 10</w:t>
            </w:r>
            <w:r w:rsidR="000F13DF">
              <w:rPr>
                <w:rFonts w:ascii="Arial" w:hAnsi="Arial" w:cs="Arial"/>
                <w:lang/>
              </w:rPr>
              <w:t xml:space="preserve"> 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Пак.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Нормал везујући цинк-фосфатни цемент</w:t>
            </w:r>
          </w:p>
          <w:p w:rsidR="00C24AB9" w:rsidRPr="006430F2" w:rsidRDefault="00CA44D3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Прах </w:t>
            </w:r>
            <w:r w:rsidR="000F13DF">
              <w:rPr>
                <w:rFonts w:ascii="Arial" w:hAnsi="Arial" w:cs="Arial"/>
              </w:rPr>
              <w:t xml:space="preserve">од миниму </w:t>
            </w:r>
            <w:r>
              <w:rPr>
                <w:rFonts w:ascii="Arial" w:hAnsi="Arial" w:cs="Arial"/>
              </w:rPr>
              <w:t xml:space="preserve">50 гр,течност </w:t>
            </w:r>
            <w:r w:rsidR="0000308A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  <w:lang/>
              </w:rPr>
              <w:t xml:space="preserve">м </w:t>
            </w:r>
            <w:r>
              <w:rPr>
                <w:rFonts w:ascii="Arial" w:hAnsi="Arial" w:cs="Arial"/>
              </w:rPr>
              <w:t>30</w:t>
            </w:r>
            <w:r w:rsidR="000F13DF">
              <w:rPr>
                <w:rFonts w:ascii="Arial" w:hAnsi="Arial" w:cs="Arial"/>
                <w:lang/>
              </w:rPr>
              <w:t xml:space="preserve"> </w:t>
            </w:r>
            <w:r w:rsidR="00C24AB9">
              <w:rPr>
                <w:rFonts w:ascii="Arial" w:hAnsi="Arial" w:cs="Arial"/>
              </w:rPr>
              <w:t>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A44D3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C24AB9"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Артикулациони папир</w:t>
            </w:r>
            <w:r w:rsidR="00CA44D3">
              <w:rPr>
                <w:rFonts w:ascii="Arial" w:hAnsi="Arial" w:cs="Arial"/>
                <w:lang w:val="sr-Cyrl-CS"/>
              </w:rPr>
              <w:t>,лист од</w:t>
            </w:r>
            <w:r w:rsidR="00780813">
              <w:rPr>
                <w:rFonts w:ascii="Arial" w:hAnsi="Arial" w:cs="Arial"/>
              </w:rPr>
              <w:t xml:space="preserve"> мин</w:t>
            </w:r>
            <w:r w:rsidR="000F13DF">
              <w:rPr>
                <w:rFonts w:ascii="Arial" w:hAnsi="Arial" w:cs="Arial"/>
                <w:lang/>
              </w:rPr>
              <w:t>инимум</w:t>
            </w:r>
            <w:r w:rsidR="00780813">
              <w:rPr>
                <w:rFonts w:ascii="Arial" w:hAnsi="Arial" w:cs="Arial"/>
              </w:rPr>
              <w:t>.</w:t>
            </w:r>
            <w:r w:rsidR="00CA44D3">
              <w:rPr>
                <w:rFonts w:ascii="Arial" w:hAnsi="Arial" w:cs="Arial"/>
                <w:lang w:val="sr-Cyrl-CS"/>
              </w:rPr>
              <w:t xml:space="preserve"> 65 микрона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/12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18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Полиестер траке </w:t>
            </w:r>
          </w:p>
        </w:tc>
        <w:tc>
          <w:tcPr>
            <w:tcW w:w="1193" w:type="dxa"/>
          </w:tcPr>
          <w:p w:rsidR="00C24AB9" w:rsidRPr="00CA44D3" w:rsidRDefault="00CA44D3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</w:t>
            </w:r>
            <w:r w:rsidR="00C24AB9" w:rsidRPr="00497902">
              <w:rPr>
                <w:rFonts w:ascii="Arial" w:hAnsi="Arial" w:cs="Arial"/>
              </w:rPr>
              <w:t>ак</w:t>
            </w:r>
            <w:r>
              <w:rPr>
                <w:rFonts w:ascii="Arial" w:hAnsi="Arial" w:cs="Arial"/>
              </w:rPr>
              <w:t>/100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Брусне траке </w:t>
            </w:r>
          </w:p>
        </w:tc>
        <w:tc>
          <w:tcPr>
            <w:tcW w:w="1193" w:type="dxa"/>
          </w:tcPr>
          <w:p w:rsidR="00C24AB9" w:rsidRPr="00CA44D3" w:rsidRDefault="00CA44D3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</w:t>
            </w:r>
            <w:r w:rsidR="00C24AB9" w:rsidRPr="00497902">
              <w:rPr>
                <w:rFonts w:ascii="Arial" w:hAnsi="Arial" w:cs="Arial"/>
              </w:rPr>
              <w:t>ак</w:t>
            </w:r>
            <w:r>
              <w:rPr>
                <w:rFonts w:ascii="Arial" w:hAnsi="Arial" w:cs="Arial"/>
              </w:rPr>
              <w:t>/25</w:t>
            </w:r>
          </w:p>
        </w:tc>
        <w:tc>
          <w:tcPr>
            <w:tcW w:w="966" w:type="dxa"/>
          </w:tcPr>
          <w:p w:rsidR="00C24AB9" w:rsidRPr="00497902" w:rsidRDefault="00CA44D3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2</w:t>
            </w:r>
            <w:r w:rsidR="00C24AB9"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</w:t>
            </w:r>
            <w:r w:rsidRPr="00497902">
              <w:rPr>
                <w:rFonts w:ascii="Arial" w:hAnsi="Arial" w:cs="Arial"/>
              </w:rPr>
              <w:t>р</w:t>
            </w:r>
            <w:r w:rsidRPr="00497902">
              <w:rPr>
                <w:rFonts w:ascii="Arial" w:hAnsi="Arial" w:cs="Arial"/>
                <w:lang w:val="sr-Cyrl-CS"/>
              </w:rPr>
              <w:t>и челични за колењак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</w:t>
            </w:r>
            <w:r w:rsidRPr="00497902">
              <w:rPr>
                <w:rFonts w:ascii="Arial" w:hAnsi="Arial" w:cs="Arial"/>
              </w:rPr>
              <w:t>р</w:t>
            </w:r>
            <w:r w:rsidRPr="00497902">
              <w:rPr>
                <w:rFonts w:ascii="Arial" w:hAnsi="Arial" w:cs="Arial"/>
                <w:lang w:val="sr-Cyrl-CS"/>
              </w:rPr>
              <w:t>и карбидни за колењак -разни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24AB9"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Борери дијамамтски за турбину –разни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</w:t>
            </w:r>
            <w:r w:rsidR="00C24AB9"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467F9" w:rsidRDefault="00C24AB9" w:rsidP="004D5A2A">
            <w:pPr>
              <w:rPr>
                <w:rFonts w:ascii="Arial" w:hAnsi="Arial" w:cs="Arial"/>
              </w:rPr>
            </w:pPr>
            <w:r w:rsidRPr="004467F9">
              <w:rPr>
                <w:rFonts w:ascii="Arial" w:hAnsi="Arial" w:cs="Arial"/>
                <w:lang w:val="sr-Cyrl-CS"/>
              </w:rPr>
              <w:t xml:space="preserve">Амалгам </w:t>
            </w:r>
            <w:r w:rsidRPr="004467F9">
              <w:rPr>
                <w:rFonts w:ascii="Arial" w:hAnsi="Arial" w:cs="Arial"/>
              </w:rPr>
              <w:t>једноповршински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Кутија</w:t>
            </w:r>
            <w:r w:rsidRPr="00497902">
              <w:rPr>
                <w:rFonts w:ascii="Arial" w:hAnsi="Arial" w:cs="Arial"/>
                <w:lang w:val="sr-Cyrl-CS"/>
              </w:rPr>
              <w:t>/50</w:t>
            </w:r>
          </w:p>
        </w:tc>
        <w:tc>
          <w:tcPr>
            <w:tcW w:w="966" w:type="dxa"/>
          </w:tcPr>
          <w:p w:rsidR="00C24AB9" w:rsidRPr="00497902" w:rsidRDefault="00CA44D3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  <w:r w:rsidR="000F3DC7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A44D3" w:rsidRPr="00497902" w:rsidTr="00C24AB9">
        <w:tc>
          <w:tcPr>
            <w:tcW w:w="855" w:type="dxa"/>
          </w:tcPr>
          <w:p w:rsidR="00CA44D3" w:rsidRPr="00497902" w:rsidRDefault="00CA44D3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A44D3" w:rsidRPr="00497902" w:rsidRDefault="00CA44D3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Амалгам двоповршински</w:t>
            </w:r>
          </w:p>
        </w:tc>
        <w:tc>
          <w:tcPr>
            <w:tcW w:w="1193" w:type="dxa"/>
          </w:tcPr>
          <w:p w:rsidR="00CA44D3" w:rsidRPr="00497902" w:rsidRDefault="00CA44D3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Кутија/50</w:t>
            </w:r>
          </w:p>
        </w:tc>
        <w:tc>
          <w:tcPr>
            <w:tcW w:w="966" w:type="dxa"/>
          </w:tcPr>
          <w:p w:rsidR="00CA44D3" w:rsidRPr="00CA44D3" w:rsidRDefault="00CA44D3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43" w:type="dxa"/>
          </w:tcPr>
          <w:p w:rsidR="00CA44D3" w:rsidRPr="00497902" w:rsidRDefault="00CA44D3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A44D3" w:rsidRPr="00497902" w:rsidRDefault="00CA44D3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A44D3" w:rsidRPr="00497902" w:rsidRDefault="00CA44D3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A44D3" w:rsidRPr="00497902" w:rsidRDefault="00CA44D3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A44D3" w:rsidRPr="00497902" w:rsidRDefault="00CA44D3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ЧЗК четкице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7</w:t>
            </w:r>
            <w:r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Гумице за полирање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15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Те</w:t>
            </w:r>
            <w:r w:rsidRPr="00497902">
              <w:rPr>
                <w:rFonts w:ascii="Arial" w:hAnsi="Arial" w:cs="Arial"/>
                <w:lang w:val="sr-Cyrl-CS"/>
              </w:rPr>
              <w:t>чни композит</w:t>
            </w:r>
          </w:p>
          <w:p w:rsidR="00C24AB9" w:rsidRPr="00497902" w:rsidRDefault="000F13DF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/>
              </w:rPr>
              <w:t xml:space="preserve"> </w:t>
            </w:r>
            <w:r w:rsidR="00C24AB9">
              <w:rPr>
                <w:rFonts w:ascii="Arial" w:hAnsi="Arial" w:cs="Arial"/>
                <w:lang w:val="sr-Cyrl-CS"/>
              </w:rPr>
              <w:t>2г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0F3DC7" w:rsidRDefault="000F3DC7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Композит</w:t>
            </w:r>
            <w:r w:rsidR="000F13DF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Pr="00497902">
              <w:rPr>
                <w:rFonts w:ascii="Arial" w:hAnsi="Arial" w:cs="Arial"/>
              </w:rPr>
              <w:t xml:space="preserve"> 4гр.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10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Бонд</w:t>
            </w:r>
            <w:r w:rsidR="000F13DF">
              <w:rPr>
                <w:rFonts w:ascii="Arial" w:hAnsi="Arial" w:cs="Arial"/>
                <w:lang w:val="sr-Cyrl-CS"/>
              </w:rPr>
              <w:t xml:space="preserve"> </w:t>
            </w:r>
            <w:r w:rsidR="000F13DF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Pr="00497902">
              <w:rPr>
                <w:rFonts w:ascii="Arial" w:hAnsi="Arial" w:cs="Arial"/>
                <w:lang w:val="sr-Cyrl-CS"/>
              </w:rPr>
              <w:t xml:space="preserve"> 5мл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CA44D3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Киселина за јеткање зубне глеђи</w:t>
            </w:r>
            <w:r w:rsidR="000F13DF">
              <w:rPr>
                <w:rFonts w:ascii="Arial" w:hAnsi="Arial" w:cs="Arial"/>
                <w:lang/>
              </w:rPr>
              <w:t xml:space="preserve"> </w:t>
            </w:r>
            <w:r w:rsidR="004467F9">
              <w:rPr>
                <w:rFonts w:ascii="Arial" w:hAnsi="Arial" w:cs="Arial"/>
              </w:rPr>
              <w:t>,</w:t>
            </w:r>
            <w:r w:rsidR="000F13DF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0F13DF">
              <w:rPr>
                <w:rFonts w:ascii="Arial" w:hAnsi="Arial" w:cs="Arial"/>
              </w:rPr>
              <w:t xml:space="preserve"> </w:t>
            </w:r>
            <w:r w:rsidR="00CA44D3">
              <w:rPr>
                <w:rFonts w:ascii="Arial" w:hAnsi="Arial" w:cs="Arial"/>
              </w:rPr>
              <w:t>6 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6</w:t>
            </w:r>
            <w:r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Месинг четке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0308A" w:rsidRDefault="00C24AB9" w:rsidP="004D5A2A">
            <w:pPr>
              <w:rPr>
                <w:rFonts w:ascii="Arial" w:hAnsi="Arial" w:cs="Arial"/>
                <w:lang/>
              </w:rPr>
            </w:pPr>
            <w:r w:rsidRPr="004467F9">
              <w:rPr>
                <w:rFonts w:ascii="Arial" w:hAnsi="Arial" w:cs="Arial"/>
              </w:rPr>
              <w:t>Паста за уклањање меких наслага</w:t>
            </w:r>
            <w:r w:rsidR="000F13DF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</w:p>
          <w:p w:rsidR="004467F9" w:rsidRPr="00CA44D3" w:rsidRDefault="00CA44D3" w:rsidP="004467F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24AB9" w:rsidRPr="004467F9">
              <w:rPr>
                <w:rFonts w:ascii="Arial" w:hAnsi="Arial" w:cs="Arial"/>
                <w:sz w:val="20"/>
                <w:szCs w:val="20"/>
              </w:rPr>
              <w:t>0гр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  <w:r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0308A" w:rsidRDefault="00C24AB9" w:rsidP="004D5A2A">
            <w:pPr>
              <w:rPr>
                <w:rFonts w:ascii="Arial" w:hAnsi="Arial" w:cs="Arial"/>
                <w:lang/>
              </w:rPr>
            </w:pPr>
            <w:r w:rsidRPr="00497902">
              <w:rPr>
                <w:rFonts w:ascii="Arial" w:hAnsi="Arial" w:cs="Arial"/>
              </w:rPr>
              <w:t>Средство за подмазивање денталних насадних инструмената</w:t>
            </w:r>
            <w:r w:rsidR="000F13DF">
              <w:rPr>
                <w:rFonts w:ascii="Arial" w:hAnsi="Arial" w:cs="Arial"/>
                <w:lang/>
              </w:rPr>
              <w:t xml:space="preserve"> </w:t>
            </w:r>
            <w:r w:rsidR="000F13DF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</w:p>
          <w:p w:rsidR="00C24AB9" w:rsidRPr="006430F2" w:rsidRDefault="00CA44D3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C24AB9">
              <w:rPr>
                <w:rFonts w:ascii="Arial" w:hAnsi="Arial" w:cs="Arial"/>
              </w:rPr>
              <w:t>0</w:t>
            </w:r>
            <w:r w:rsidR="00BF3AEC">
              <w:rPr>
                <w:rFonts w:ascii="Arial" w:hAnsi="Arial" w:cs="Arial"/>
              </w:rPr>
              <w:t xml:space="preserve"> </w:t>
            </w:r>
            <w:r w:rsidR="00C24AB9">
              <w:rPr>
                <w:rFonts w:ascii="Arial" w:hAnsi="Arial" w:cs="Arial"/>
              </w:rPr>
              <w:t>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CA44D3" w:rsidRDefault="00CA44D3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0308A" w:rsidRDefault="00C24AB9" w:rsidP="004D5A2A">
            <w:pPr>
              <w:rPr>
                <w:rFonts w:ascii="Arial" w:hAnsi="Arial" w:cs="Arial"/>
                <w:lang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Јодоформ </w:t>
            </w:r>
            <w:r>
              <w:rPr>
                <w:rFonts w:ascii="Arial" w:hAnsi="Arial" w:cs="Arial"/>
                <w:lang w:val="sr-Cyrl-CS"/>
              </w:rPr>
              <w:t>–</w:t>
            </w:r>
            <w:r w:rsidRPr="00497902">
              <w:rPr>
                <w:rFonts w:ascii="Arial" w:hAnsi="Arial" w:cs="Arial"/>
                <w:lang w:val="sr-Cyrl-CS"/>
              </w:rPr>
              <w:t xml:space="preserve"> прах</w:t>
            </w:r>
            <w:r w:rsidR="000F13DF">
              <w:rPr>
                <w:rFonts w:ascii="Arial" w:hAnsi="Arial" w:cs="Arial"/>
                <w:lang w:val="sr-Cyrl-CS"/>
              </w:rPr>
              <w:t xml:space="preserve"> </w:t>
            </w:r>
            <w:r w:rsidR="000F13DF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284AB7" w:rsidRDefault="00C24AB9" w:rsidP="0015186A">
            <w:pPr>
              <w:rPr>
                <w:rFonts w:ascii="Arial" w:hAnsi="Arial" w:cs="Arial"/>
              </w:rPr>
            </w:pPr>
            <w:r w:rsidRPr="00284AB7">
              <w:rPr>
                <w:rFonts w:ascii="Arial" w:hAnsi="Arial" w:cs="Arial"/>
              </w:rPr>
              <w:t>Цинк-оксид за лечење зуба</w:t>
            </w:r>
            <w:r w:rsidR="0015186A">
              <w:rPr>
                <w:rFonts w:ascii="Arial" w:hAnsi="Arial" w:cs="Arial"/>
              </w:rPr>
              <w:t xml:space="preserve">, прах </w:t>
            </w:r>
            <w:r w:rsidR="000F13DF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0F13DF">
              <w:rPr>
                <w:rFonts w:ascii="Arial" w:hAnsi="Arial" w:cs="Arial"/>
              </w:rPr>
              <w:t xml:space="preserve"> </w:t>
            </w:r>
            <w:r w:rsidR="0015186A">
              <w:rPr>
                <w:rFonts w:ascii="Arial" w:hAnsi="Arial" w:cs="Arial"/>
              </w:rPr>
              <w:t xml:space="preserve">40 гр течност </w:t>
            </w:r>
            <w:r w:rsidR="000F13DF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0F13DF">
              <w:rPr>
                <w:rFonts w:ascii="Arial" w:hAnsi="Arial" w:cs="Arial"/>
              </w:rPr>
              <w:t xml:space="preserve"> </w:t>
            </w:r>
            <w:r w:rsidR="0015186A">
              <w:rPr>
                <w:rFonts w:ascii="Arial" w:hAnsi="Arial" w:cs="Arial"/>
              </w:rPr>
              <w:t xml:space="preserve">12 </w:t>
            </w:r>
            <w:r w:rsidRPr="00284AB7">
              <w:rPr>
                <w:rFonts w:ascii="Arial" w:hAnsi="Arial" w:cs="Arial"/>
              </w:rPr>
              <w:t>мл</w:t>
            </w:r>
            <w:r w:rsidR="00284AB7" w:rsidRPr="00284AB7">
              <w:rPr>
                <w:rFonts w:ascii="Arial" w:hAnsi="Arial" w:cs="Arial"/>
              </w:rPr>
              <w:t>,</w:t>
            </w:r>
            <w:r w:rsidR="00284AB7" w:rsidRPr="00284AB7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Паста за прекривање пулпе Ца(ОХ)</w:t>
            </w:r>
            <w:r w:rsidR="000F13DF">
              <w:rPr>
                <w:rFonts w:ascii="Arial" w:hAnsi="Arial" w:cs="Arial"/>
              </w:rPr>
              <w:t xml:space="preserve"> </w:t>
            </w:r>
            <w:r w:rsidR="000F13DF">
              <w:rPr>
                <w:rFonts w:ascii="Arial" w:hAnsi="Arial" w:cs="Arial"/>
                <w:lang/>
              </w:rPr>
              <w:t xml:space="preserve">2 </w:t>
            </w:r>
            <w:r w:rsidR="000F13DF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0F13DF">
              <w:rPr>
                <w:rFonts w:ascii="Arial" w:hAnsi="Arial" w:cs="Arial"/>
              </w:rPr>
              <w:t xml:space="preserve"> </w:t>
            </w:r>
          </w:p>
          <w:p w:rsidR="00C24AB9" w:rsidRPr="006430F2" w:rsidRDefault="0015186A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24AB9">
              <w:rPr>
                <w:rFonts w:ascii="Arial" w:hAnsi="Arial" w:cs="Arial"/>
              </w:rPr>
              <w:t>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15186A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24AB9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Гутаперке разне 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 120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/6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2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Милер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/12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21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Кер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Нерв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</w:t>
            </w:r>
            <w:r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3</w:t>
            </w: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Лентуле</w:t>
            </w:r>
            <w:r w:rsidR="0015186A">
              <w:rPr>
                <w:rFonts w:ascii="Arial" w:hAnsi="Arial" w:cs="Arial"/>
                <w:lang w:val="sr-Cyrl-CS"/>
              </w:rPr>
              <w:t xml:space="preserve"> </w:t>
            </w:r>
            <w:r w:rsidRPr="00497902">
              <w:rPr>
                <w:rFonts w:ascii="Arial" w:hAnsi="Arial" w:cs="Arial"/>
                <w:lang w:val="sr-Cyrl-CS"/>
              </w:rPr>
              <w:t xml:space="preserve"> игле</w:t>
            </w:r>
            <w:r w:rsidR="0015186A">
              <w:rPr>
                <w:rFonts w:ascii="Arial" w:hAnsi="Arial" w:cs="Arial"/>
                <w:lang w:val="sr-Cyrl-CS"/>
              </w:rPr>
              <w:t xml:space="preserve">   а4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Компл.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780813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Материјал за дефинитивно пуњење  корена зуба-прах</w:t>
            </w:r>
            <w:r w:rsidR="0015186A">
              <w:rPr>
                <w:rFonts w:ascii="Arial" w:hAnsi="Arial" w:cs="Arial"/>
              </w:rPr>
              <w:t xml:space="preserve"> + течност </w:t>
            </w:r>
            <w:r w:rsidR="000F13DF">
              <w:rPr>
                <w:rFonts w:ascii="Arial" w:hAnsi="Arial" w:cs="Arial"/>
              </w:rPr>
              <w:t>од миним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0F13DF">
              <w:rPr>
                <w:rFonts w:ascii="Arial" w:hAnsi="Arial" w:cs="Arial"/>
              </w:rPr>
              <w:t>у</w:t>
            </w:r>
            <w:r w:rsidR="0015186A">
              <w:rPr>
                <w:rFonts w:ascii="Arial" w:hAnsi="Arial" w:cs="Arial"/>
              </w:rPr>
              <w:t xml:space="preserve"> 14гр</w:t>
            </w:r>
            <w:r w:rsidR="00780813">
              <w:rPr>
                <w:rFonts w:ascii="Arial" w:hAnsi="Arial" w:cs="Arial"/>
              </w:rPr>
              <w:t>+</w:t>
            </w:r>
            <w:r w:rsidR="000F13DF">
              <w:rPr>
                <w:rFonts w:ascii="Arial" w:hAnsi="Arial" w:cs="Arial"/>
                <w:lang/>
              </w:rPr>
              <w:t xml:space="preserve"> </w:t>
            </w:r>
            <w:r w:rsidR="000F13DF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0F13DF">
              <w:rPr>
                <w:rFonts w:ascii="Arial" w:hAnsi="Arial" w:cs="Arial"/>
              </w:rPr>
              <w:t xml:space="preserve"> </w:t>
            </w:r>
            <w:r w:rsidR="00780813">
              <w:rPr>
                <w:rFonts w:ascii="Arial" w:hAnsi="Arial" w:cs="Arial"/>
              </w:rPr>
              <w:t>10мл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15186A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186A"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Сисаљке (пак.100 ком.)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/100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443A5" w:rsidRDefault="00C24AB9" w:rsidP="000F13DF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Паста за привремено затварање кавитета</w:t>
            </w:r>
            <w:r w:rsidR="00284AB7">
              <w:rPr>
                <w:rFonts w:ascii="Arial" w:hAnsi="Arial" w:cs="Arial"/>
              </w:rPr>
              <w:t xml:space="preserve"> </w:t>
            </w:r>
            <w:r w:rsidR="000F13DF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0F13DF">
              <w:rPr>
                <w:rFonts w:ascii="Arial" w:hAnsi="Arial" w:cs="Arial"/>
              </w:rPr>
              <w:t xml:space="preserve"> </w:t>
            </w:r>
            <w:r w:rsidR="00780813">
              <w:rPr>
                <w:rFonts w:ascii="Arial" w:hAnsi="Arial" w:cs="Arial"/>
              </w:rPr>
              <w:t xml:space="preserve"> </w:t>
            </w:r>
            <w:r w:rsidR="00284AB7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21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284AB7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 xml:space="preserve">Тампони (сунђери) за заустављање крварења </w:t>
            </w:r>
          </w:p>
        </w:tc>
        <w:tc>
          <w:tcPr>
            <w:tcW w:w="1193" w:type="dxa"/>
          </w:tcPr>
          <w:p w:rsidR="00C24AB9" w:rsidRPr="00284AB7" w:rsidRDefault="00AA5CD3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AA5CD3" w:rsidRDefault="00AA5CD3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Ватеролне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кг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45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Матрице</w:t>
            </w:r>
            <w:r w:rsidRPr="00497902">
              <w:rPr>
                <w:rFonts w:ascii="Arial" w:hAnsi="Arial" w:cs="Arial"/>
                <w:lang w:val="sr-Cyrl-CS"/>
              </w:rPr>
              <w:t xml:space="preserve"> (</w:t>
            </w:r>
            <w:r w:rsidRPr="00497902">
              <w:rPr>
                <w:rFonts w:ascii="Arial" w:hAnsi="Arial" w:cs="Arial"/>
              </w:rPr>
              <w:t>пак. од 12 ком)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пак/12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 xml:space="preserve">Матрице у траци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Огледалца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15</w:t>
            </w:r>
            <w:r w:rsidRPr="00497902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443A5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Светлосно- полимеризујући заливач фисура и јамица</w:t>
            </w:r>
            <w:r>
              <w:rPr>
                <w:rFonts w:ascii="Arial" w:hAnsi="Arial" w:cs="Arial"/>
              </w:rPr>
              <w:t xml:space="preserve"> </w:t>
            </w:r>
            <w:r w:rsidR="000F13DF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0F13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  <w:tcBorders>
              <w:bottom w:val="single" w:sz="4" w:space="0" w:color="auto"/>
            </w:tcBorders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C24AB9" w:rsidRPr="002A1295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Папирне компресе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24AB9" w:rsidRPr="000443A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Пак/40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  <w:tcBorders>
              <w:bottom w:val="single" w:sz="4" w:space="0" w:color="auto"/>
            </w:tcBorders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ПВЦ чаше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Пак/100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gridBefore w:val="2"/>
          <w:wBefore w:w="3290" w:type="dxa"/>
        </w:trPr>
        <w:tc>
          <w:tcPr>
            <w:tcW w:w="2159" w:type="dxa"/>
            <w:gridSpan w:val="2"/>
            <w:tcBorders>
              <w:left w:val="nil"/>
              <w:bottom w:val="nil"/>
            </w:tcBorders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4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Укупно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  <w:tcBorders>
              <w:bottom w:val="nil"/>
              <w:right w:val="nil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</w:tbl>
    <w:p w:rsidR="00C24AB9" w:rsidRPr="00FD6DDD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C24AB9" w:rsidRPr="002715BA" w:rsidRDefault="00C24AB9" w:rsidP="002715B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 </w:t>
      </w:r>
      <w:r w:rsidRPr="00DE4210">
        <w:rPr>
          <w:rFonts w:ascii="Arial" w:hAnsi="Arial" w:cs="Arial"/>
        </w:rPr>
        <w:t>____________________________</w:t>
      </w:r>
    </w:p>
    <w:p w:rsidR="000814C0" w:rsidRDefault="000F13DF" w:rsidP="000F13DF">
      <w:pPr>
        <w:tabs>
          <w:tab w:val="left" w:pos="49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/>
        </w:rPr>
        <w:t xml:space="preserve">                                                                                                 </w:t>
      </w:r>
      <w:r w:rsidR="00C6212F">
        <w:rPr>
          <w:rFonts w:ascii="Arial" w:hAnsi="Arial" w:cs="Arial"/>
          <w:b/>
          <w:bCs/>
          <w:color w:val="000000"/>
          <w:lang w:val="sr-Cyrl-CS"/>
        </w:rPr>
        <w:t>М.П</w:t>
      </w: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Pr="000F13DF" w:rsidRDefault="000814C0" w:rsidP="000F13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FD6DDD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   </w:t>
      </w:r>
      <w:r w:rsidR="00C24AB9" w:rsidRPr="00791D73">
        <w:rPr>
          <w:rFonts w:ascii="Arial" w:hAnsi="Arial" w:cs="Arial"/>
          <w:b/>
          <w:bCs/>
          <w:color w:val="000000"/>
          <w:lang w:val="sr-Cyrl-CS"/>
        </w:rPr>
        <w:t>Партија 2. Стоматолошки материјал за протетику и ортодонцију</w:t>
      </w: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Latn-CS"/>
        </w:rPr>
      </w:pPr>
    </w:p>
    <w:tbl>
      <w:tblPr>
        <w:tblW w:w="1145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1"/>
        <w:gridCol w:w="2351"/>
        <w:gridCol w:w="855"/>
        <w:gridCol w:w="912"/>
        <w:gridCol w:w="1311"/>
        <w:gridCol w:w="1311"/>
        <w:gridCol w:w="798"/>
        <w:gridCol w:w="9"/>
        <w:gridCol w:w="1074"/>
        <w:gridCol w:w="6"/>
        <w:gridCol w:w="1419"/>
      </w:tblGrid>
      <w:tr w:rsidR="00C24AB9" w:rsidRPr="00497902" w:rsidTr="00C24AB9">
        <w:trPr>
          <w:trHeight w:val="1475"/>
        </w:trPr>
        <w:tc>
          <w:tcPr>
            <w:tcW w:w="141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</w:t>
            </w:r>
            <w:r w:rsidRPr="00497902">
              <w:rPr>
                <w:rFonts w:ascii="Arial" w:hAnsi="Arial" w:cs="Arial"/>
                <w:bCs/>
                <w:color w:val="000000"/>
              </w:rPr>
              <w:t>.</w:t>
            </w: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15186A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Алигинат</w:t>
            </w:r>
            <w:r w:rsidR="000F49F9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="000F49F9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</w:rPr>
              <w:t xml:space="preserve">м </w:t>
            </w:r>
            <w:r>
              <w:rPr>
                <w:rFonts w:ascii="Arial" w:hAnsi="Arial" w:cs="Arial"/>
                <w:lang w:val="sr-Cyrl-CS"/>
              </w:rPr>
              <w:t>450</w:t>
            </w:r>
            <w:r w:rsidR="00C24AB9" w:rsidRPr="00497902">
              <w:rPr>
                <w:rFonts w:ascii="Arial" w:hAnsi="Arial" w:cs="Arial"/>
                <w:lang w:val="sr-Cyrl-CS"/>
              </w:rPr>
              <w:t xml:space="preserve"> гр.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Паста за функционалне отиске</w:t>
            </w:r>
            <w:r w:rsidR="000F49F9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0F49F9">
              <w:rPr>
                <w:rFonts w:ascii="Arial" w:hAnsi="Arial" w:cs="Arial"/>
                <w:lang w:val="sr-Cyrl-CS"/>
              </w:rPr>
              <w:t xml:space="preserve"> </w:t>
            </w:r>
          </w:p>
          <w:p w:rsidR="00C24AB9" w:rsidRPr="00497902" w:rsidRDefault="0015186A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140 </w:t>
            </w:r>
            <w:r w:rsidR="00C24AB9">
              <w:rPr>
                <w:rFonts w:ascii="Arial" w:hAnsi="Arial" w:cs="Arial"/>
                <w:lang w:val="sr-Cyrl-CS"/>
              </w:rPr>
              <w:t>мл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12" w:type="dxa"/>
          </w:tcPr>
          <w:p w:rsidR="00C24AB9" w:rsidRPr="00497902" w:rsidRDefault="000F3DC7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  <w:r w:rsidR="00C24AB9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Активатор</w:t>
            </w:r>
            <w:r>
              <w:rPr>
                <w:rFonts w:ascii="Arial" w:hAnsi="Arial" w:cs="Arial"/>
                <w:lang w:val="sr-Cyrl-CS"/>
              </w:rPr>
              <w:t xml:space="preserve">, </w:t>
            </w:r>
            <w:r w:rsidR="000F49F9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0F49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60</w:t>
            </w:r>
            <w:r w:rsidR="000F49F9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мл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12" w:type="dxa"/>
          </w:tcPr>
          <w:p w:rsidR="00C24AB9" w:rsidRPr="00497902" w:rsidRDefault="000F3DC7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C24AB9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Оптосил кит </w:t>
            </w:r>
            <w:r w:rsidR="000F49F9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0F49F9">
              <w:rPr>
                <w:rFonts w:ascii="Arial" w:hAnsi="Arial" w:cs="Arial"/>
              </w:rPr>
              <w:t xml:space="preserve"> </w:t>
            </w:r>
            <w:r w:rsidR="0015186A">
              <w:rPr>
                <w:rFonts w:ascii="Arial" w:hAnsi="Arial" w:cs="Arial"/>
                <w:lang w:val="sr-Cyrl-CS"/>
              </w:rPr>
              <w:t>1 кг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Штапићи за вентилни руб</w:t>
            </w:r>
            <w:r w:rsidR="000F49F9">
              <w:rPr>
                <w:rFonts w:ascii="Arial" w:hAnsi="Arial" w:cs="Arial"/>
                <w:lang w:val="sr-Cyrl-CS"/>
              </w:rPr>
              <w:t xml:space="preserve"> пакоовање од минимум 15 штапића</w:t>
            </w:r>
          </w:p>
        </w:tc>
        <w:tc>
          <w:tcPr>
            <w:tcW w:w="855" w:type="dxa"/>
          </w:tcPr>
          <w:p w:rsidR="00C24AB9" w:rsidRPr="00497902" w:rsidRDefault="0015186A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blPrEx>
          <w:tblLook w:val="0000"/>
        </w:tblPrEx>
        <w:trPr>
          <w:gridBefore w:val="4"/>
          <w:gridAfter w:val="1"/>
          <w:wBefore w:w="5529" w:type="dxa"/>
          <w:wAfter w:w="1419" w:type="dxa"/>
          <w:trHeight w:val="465"/>
        </w:trPr>
        <w:tc>
          <w:tcPr>
            <w:tcW w:w="1311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Укупно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311" w:type="dxa"/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 w:rsidR="00FD6DDD">
        <w:rPr>
          <w:rFonts w:ascii="Arial" w:hAnsi="Arial" w:cs="Arial"/>
          <w:b/>
          <w:bCs/>
          <w:i/>
          <w:iCs/>
          <w:lang w:val="sr-Cyrl-CS"/>
        </w:rPr>
        <w:t xml:space="preserve"> 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6D0257" w:rsidRDefault="006D0257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D0257" w:rsidRPr="000F49F9" w:rsidRDefault="006D0257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C24AB9" w:rsidRP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</w:rPr>
        <w:t xml:space="preserve">        </w:t>
      </w:r>
      <w:r>
        <w:rPr>
          <w:rFonts w:ascii="Arial" w:hAnsi="Arial" w:cs="Arial"/>
          <w:b/>
          <w:bCs/>
          <w:color w:val="000000"/>
          <w:lang w:val="sr-Cyrl-CS"/>
        </w:rPr>
        <w:t>Партија 3. Зубна техника – протетика</w:t>
      </w:r>
    </w:p>
    <w:p w:rsidR="00C24AB9" w:rsidRPr="002515B3" w:rsidRDefault="00C24AB9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715BA" w:rsidRDefault="002715BA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820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tbl>
      <w:tblPr>
        <w:tblW w:w="10571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552"/>
        <w:gridCol w:w="1275"/>
        <w:gridCol w:w="851"/>
        <w:gridCol w:w="779"/>
        <w:gridCol w:w="1260"/>
        <w:gridCol w:w="684"/>
        <w:gridCol w:w="7"/>
        <w:gridCol w:w="1019"/>
        <w:gridCol w:w="9"/>
        <w:gridCol w:w="1442"/>
      </w:tblGrid>
      <w:tr w:rsidR="00C24AB9" w:rsidRPr="00497902" w:rsidTr="0096156E">
        <w:trPr>
          <w:trHeight w:val="1431"/>
        </w:trPr>
        <w:tc>
          <w:tcPr>
            <w:tcW w:w="69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</w:t>
            </w:r>
            <w:r w:rsidRPr="00497902">
              <w:rPr>
                <w:rFonts w:ascii="Arial" w:hAnsi="Arial" w:cs="Arial"/>
                <w:bCs/>
                <w:color w:val="000000"/>
              </w:rPr>
              <w:t>.</w:t>
            </w: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55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26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D64E00">
        <w:trPr>
          <w:trHeight w:val="743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Бимстајн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16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D64E00">
        <w:trPr>
          <w:trHeight w:val="1405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552" w:type="dxa"/>
          </w:tcPr>
          <w:p w:rsidR="0015186A" w:rsidRDefault="00437C0D" w:rsidP="0015186A">
            <w:pPr>
              <w:rPr>
                <w:rFonts w:ascii="Arial" w:hAnsi="Arial" w:cs="Arial"/>
              </w:rPr>
            </w:pPr>
            <w:r w:rsidRPr="00437C0D">
              <w:rPr>
                <w:rFonts w:ascii="Arial" w:hAnsi="Arial" w:cs="Arial"/>
                <w:lang w:val="sr-Cyrl-CS"/>
              </w:rPr>
              <w:t>Базне плоче горње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437C0D">
              <w:rPr>
                <w:rFonts w:ascii="Arial" w:hAnsi="Arial" w:cs="Arial"/>
              </w:rPr>
              <w:t xml:space="preserve"> a12,</w:t>
            </w:r>
            <w:r w:rsidRPr="00437C0D">
              <w:rPr>
                <w:rFonts w:ascii="Arial" w:hAnsi="Arial" w:cs="Arial"/>
                <w:lang w:val="sr-Cyrl-CS"/>
              </w:rPr>
              <w:t xml:space="preserve"> </w:t>
            </w:r>
          </w:p>
          <w:p w:rsidR="0015186A" w:rsidRPr="0015186A" w:rsidRDefault="00D64E00" w:rsidP="00151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(шелак)</w:t>
            </w:r>
          </w:p>
          <w:p w:rsidR="00437C0D" w:rsidRPr="0015186A" w:rsidRDefault="00437C0D" w:rsidP="0015186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37C0D" w:rsidRDefault="00C24AB9" w:rsidP="00437C0D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15186A" w:rsidRDefault="00C24AB9" w:rsidP="0015186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0</w:t>
            </w: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37C0D" w:rsidRDefault="00C24AB9" w:rsidP="0015186A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15186A" w:rsidRPr="00497902" w:rsidTr="00C06808">
        <w:trPr>
          <w:trHeight w:val="234"/>
        </w:trPr>
        <w:tc>
          <w:tcPr>
            <w:tcW w:w="693" w:type="dxa"/>
            <w:vAlign w:val="center"/>
          </w:tcPr>
          <w:p w:rsidR="0015186A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552" w:type="dxa"/>
          </w:tcPr>
          <w:p w:rsidR="0015186A" w:rsidRDefault="0015186A" w:rsidP="0015186A">
            <w:pPr>
              <w:rPr>
                <w:rFonts w:ascii="Arial" w:hAnsi="Arial" w:cs="Arial"/>
              </w:rPr>
            </w:pPr>
            <w:r w:rsidRPr="00437C0D">
              <w:rPr>
                <w:rFonts w:ascii="Arial" w:hAnsi="Arial" w:cs="Arial"/>
              </w:rPr>
              <w:t>Базн</w:t>
            </w:r>
            <w:r>
              <w:rPr>
                <w:rFonts w:ascii="Arial" w:hAnsi="Arial" w:cs="Arial"/>
              </w:rPr>
              <w:t xml:space="preserve">е плоче доње а12, </w:t>
            </w:r>
          </w:p>
          <w:p w:rsidR="0015186A" w:rsidRPr="006D0257" w:rsidRDefault="00D64E00" w:rsidP="0015186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(шелак)</w:t>
            </w:r>
          </w:p>
        </w:tc>
        <w:tc>
          <w:tcPr>
            <w:tcW w:w="1275" w:type="dxa"/>
          </w:tcPr>
          <w:p w:rsidR="0015186A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15186A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15186A" w:rsidRPr="00497902" w:rsidRDefault="0015186A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15186A" w:rsidRPr="00497902" w:rsidRDefault="0015186A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15186A" w:rsidRPr="00497902" w:rsidRDefault="0015186A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15186A" w:rsidRPr="00497902" w:rsidRDefault="0015186A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15186A" w:rsidRPr="00497902" w:rsidRDefault="0015186A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34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4</w:t>
            </w:r>
          </w:p>
        </w:tc>
        <w:tc>
          <w:tcPr>
            <w:tcW w:w="2552" w:type="dxa"/>
          </w:tcPr>
          <w:p w:rsidR="00C24AB9" w:rsidRPr="000F49F9" w:rsidRDefault="006D0257" w:rsidP="00D64E00">
            <w:pPr>
              <w:rPr>
                <w:rFonts w:ascii="Arial" w:hAnsi="Arial" w:cs="Arial"/>
                <w:lang/>
              </w:rPr>
            </w:pPr>
            <w:r w:rsidRPr="006D0257">
              <w:rPr>
                <w:rFonts w:ascii="Arial" w:hAnsi="Arial" w:cs="Arial"/>
                <w:lang w:val="sr-Cyrl-CS"/>
              </w:rPr>
              <w:t xml:space="preserve">Топлополимеризујући </w:t>
            </w:r>
            <w:r w:rsidR="00C24AB9" w:rsidRPr="006D0257">
              <w:rPr>
                <w:rFonts w:ascii="Arial" w:hAnsi="Arial" w:cs="Arial"/>
                <w:lang w:val="sr-Cyrl-CS"/>
              </w:rPr>
              <w:t>Акрилат за протезе прах</w:t>
            </w:r>
            <w:r w:rsidR="000F49F9">
              <w:rPr>
                <w:rFonts w:ascii="Arial" w:hAnsi="Arial" w:cs="Arial"/>
                <w:lang w:val="sr-Cyrl-CS"/>
              </w:rPr>
              <w:t xml:space="preserve"> </w:t>
            </w:r>
            <w:r w:rsidR="000F49F9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0F49F9">
              <w:rPr>
                <w:rFonts w:ascii="Arial" w:hAnsi="Arial" w:cs="Arial"/>
                <w:lang/>
              </w:rPr>
              <w:t xml:space="preserve"> 500гр</w:t>
            </w:r>
          </w:p>
        </w:tc>
        <w:tc>
          <w:tcPr>
            <w:tcW w:w="1275" w:type="dxa"/>
          </w:tcPr>
          <w:p w:rsidR="00C24AB9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</w:t>
            </w:r>
            <w:r w:rsidR="000F3DC7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5</w:t>
            </w:r>
          </w:p>
        </w:tc>
        <w:tc>
          <w:tcPr>
            <w:tcW w:w="2552" w:type="dxa"/>
          </w:tcPr>
          <w:p w:rsidR="00C24AB9" w:rsidRPr="000F49F9" w:rsidRDefault="006D0257" w:rsidP="00D64E00">
            <w:pPr>
              <w:rPr>
                <w:rFonts w:ascii="Arial" w:hAnsi="Arial" w:cs="Arial"/>
                <w:lang/>
              </w:rPr>
            </w:pPr>
            <w:r w:rsidRPr="006D0257">
              <w:rPr>
                <w:rFonts w:ascii="Arial" w:hAnsi="Arial" w:cs="Arial"/>
                <w:lang w:val="sr-Cyrl-CS"/>
              </w:rPr>
              <w:t xml:space="preserve">Топлополимеризујући </w:t>
            </w:r>
            <w:r w:rsidR="00C24AB9" w:rsidRPr="006D0257">
              <w:rPr>
                <w:rFonts w:ascii="Arial" w:hAnsi="Arial" w:cs="Arial"/>
                <w:lang w:val="sr-Cyrl-CS"/>
              </w:rPr>
              <w:t>Акрилат за протезе течност</w:t>
            </w:r>
            <w:r w:rsidR="000F49F9">
              <w:rPr>
                <w:rFonts w:ascii="Arial" w:hAnsi="Arial" w:cs="Arial"/>
                <w:lang w:val="sr-Cyrl-CS"/>
              </w:rPr>
              <w:t xml:space="preserve"> </w:t>
            </w:r>
            <w:r w:rsidR="000F49F9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0F49F9">
              <w:rPr>
                <w:rFonts w:ascii="Arial" w:hAnsi="Arial" w:cs="Arial"/>
                <w:lang/>
              </w:rPr>
              <w:t xml:space="preserve"> 500 мл</w:t>
            </w:r>
          </w:p>
        </w:tc>
        <w:tc>
          <w:tcPr>
            <w:tcW w:w="1275" w:type="dxa"/>
          </w:tcPr>
          <w:p w:rsidR="00C24AB9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7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6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Борери разни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7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Црне четке троредне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418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8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Четке од јеленске коже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9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Дијамант шајбна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10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Тврди гипс </w:t>
            </w:r>
            <w:r w:rsidRPr="00497902">
              <w:rPr>
                <w:rFonts w:ascii="Arial" w:hAnsi="Arial" w:cs="Arial"/>
                <w:lang w:val="sr-Latn-CS"/>
              </w:rPr>
              <w:t xml:space="preserve">III </w:t>
            </w:r>
            <w:r w:rsidRPr="00497902">
              <w:rPr>
                <w:rFonts w:ascii="Arial" w:hAnsi="Arial" w:cs="Arial"/>
                <w:lang w:val="sr-Cyrl-CS"/>
              </w:rPr>
              <w:t>класе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Изолак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лит</w:t>
            </w:r>
          </w:p>
        </w:tc>
        <w:tc>
          <w:tcPr>
            <w:tcW w:w="851" w:type="dxa"/>
          </w:tcPr>
          <w:p w:rsidR="00C24AB9" w:rsidRPr="00497902" w:rsidRDefault="000F3DC7" w:rsidP="000F3DC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Мрежица за протезе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Мандрел за шмирглу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4</w:t>
            </w:r>
          </w:p>
        </w:tc>
        <w:tc>
          <w:tcPr>
            <w:tcW w:w="2552" w:type="dxa"/>
          </w:tcPr>
          <w:p w:rsidR="00C24AB9" w:rsidRPr="00821EA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Паста за полирање протеза тврда</w:t>
            </w:r>
            <w:r w:rsidR="00EB7694">
              <w:rPr>
                <w:rFonts w:ascii="Arial" w:hAnsi="Arial" w:cs="Arial"/>
              </w:rPr>
              <w:t xml:space="preserve">-бела </w:t>
            </w:r>
            <w:r w:rsidR="000F49F9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0F49F9">
              <w:rPr>
                <w:rFonts w:ascii="Arial" w:hAnsi="Arial" w:cs="Arial"/>
              </w:rPr>
              <w:t xml:space="preserve"> </w:t>
            </w:r>
            <w:r w:rsidR="00EB7694">
              <w:rPr>
                <w:rFonts w:ascii="Arial" w:hAnsi="Arial" w:cs="Arial"/>
              </w:rPr>
              <w:t>20</w:t>
            </w:r>
            <w:r w:rsidR="00821EA2">
              <w:rPr>
                <w:rFonts w:ascii="Arial" w:hAnsi="Arial" w:cs="Arial"/>
              </w:rPr>
              <w:t>0gr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5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индивидуалне кашике прах</w:t>
            </w:r>
            <w:r w:rsidR="006D0257">
              <w:rPr>
                <w:rFonts w:ascii="Arial" w:hAnsi="Arial" w:cs="Arial"/>
                <w:lang w:val="sr-Cyrl-CS"/>
              </w:rPr>
              <w:t xml:space="preserve"> </w:t>
            </w:r>
            <w:r w:rsidR="000F49F9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0F49F9">
              <w:rPr>
                <w:rFonts w:ascii="Arial" w:hAnsi="Arial" w:cs="Arial"/>
              </w:rPr>
              <w:t xml:space="preserve"> </w:t>
            </w:r>
            <w:r w:rsidR="006D0257">
              <w:rPr>
                <w:rFonts w:ascii="Arial" w:hAnsi="Arial" w:cs="Arial"/>
                <w:lang w:val="sr-Cyrl-CS"/>
              </w:rPr>
              <w:t>1000гр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6D025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6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индивидуалне кашике течност</w:t>
            </w:r>
            <w:r w:rsidR="006D0257">
              <w:rPr>
                <w:rFonts w:ascii="Arial" w:hAnsi="Arial" w:cs="Arial"/>
                <w:lang w:val="sr-Cyrl-CS"/>
              </w:rPr>
              <w:t xml:space="preserve"> </w:t>
            </w:r>
            <w:r w:rsidR="000F49F9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6D0257">
              <w:rPr>
                <w:rFonts w:ascii="Arial" w:hAnsi="Arial" w:cs="Arial"/>
                <w:lang w:val="sr-Cyrl-CS"/>
              </w:rPr>
              <w:t xml:space="preserve"> 500мл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</w:p>
          <w:p w:rsidR="00C24AB9" w:rsidRPr="00497902" w:rsidRDefault="006D0257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7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Роза восак</w:t>
            </w:r>
            <w:r>
              <w:rPr>
                <w:rFonts w:ascii="Arial" w:hAnsi="Arial" w:cs="Arial"/>
                <w:lang w:val="sr-Cyrl-CS"/>
              </w:rPr>
              <w:t>,</w:t>
            </w:r>
            <w:r w:rsidR="000F49F9">
              <w:rPr>
                <w:rFonts w:ascii="Arial" w:hAnsi="Arial" w:cs="Arial"/>
                <w:lang w:val="sr-Cyrl-CS"/>
              </w:rPr>
              <w:t xml:space="preserve"> </w:t>
            </w:r>
            <w:r w:rsidR="000F49F9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0F49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500гр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69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8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Восак за лепљење</w:t>
            </w:r>
            <w:r w:rsidR="0096156E">
              <w:rPr>
                <w:rFonts w:ascii="Arial" w:hAnsi="Arial" w:cs="Arial"/>
                <w:lang w:val="sr-Cyrl-CS"/>
              </w:rPr>
              <w:t xml:space="preserve"> </w:t>
            </w:r>
            <w:r w:rsidR="000F49F9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0F49F9">
              <w:rPr>
                <w:rFonts w:ascii="Arial" w:hAnsi="Arial" w:cs="Arial"/>
              </w:rPr>
              <w:t xml:space="preserve"> </w:t>
            </w:r>
            <w:r w:rsidR="000F49F9">
              <w:rPr>
                <w:rFonts w:ascii="Arial" w:hAnsi="Arial" w:cs="Arial"/>
                <w:lang/>
              </w:rPr>
              <w:t>10</w:t>
            </w:r>
            <w:r w:rsidR="00D47C3A">
              <w:rPr>
                <w:rFonts w:ascii="Arial" w:hAnsi="Arial" w:cs="Arial"/>
                <w:lang w:val="sr-Cyrl-CS"/>
              </w:rPr>
              <w:t>0</w:t>
            </w:r>
            <w:r w:rsidR="00EB7694">
              <w:rPr>
                <w:rFonts w:ascii="Arial" w:hAnsi="Arial" w:cs="Arial"/>
                <w:lang w:val="sr-Cyrl-CS"/>
              </w:rPr>
              <w:t>гр</w:t>
            </w:r>
          </w:p>
        </w:tc>
        <w:tc>
          <w:tcPr>
            <w:tcW w:w="1275" w:type="dxa"/>
          </w:tcPr>
          <w:p w:rsidR="00C24AB9" w:rsidRPr="00497902" w:rsidRDefault="00EB7694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</w:t>
            </w:r>
            <w:r w:rsidR="00C24AB9" w:rsidRPr="00497902">
              <w:rPr>
                <w:rFonts w:ascii="Arial" w:hAnsi="Arial" w:cs="Arial"/>
                <w:lang w:val="sr-Cyrl-CS"/>
              </w:rPr>
              <w:t>ак</w:t>
            </w:r>
          </w:p>
        </w:tc>
        <w:tc>
          <w:tcPr>
            <w:tcW w:w="851" w:type="dxa"/>
          </w:tcPr>
          <w:p w:rsidR="00C24AB9" w:rsidRPr="00497902" w:rsidRDefault="00D47C3A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693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lastRenderedPageBreak/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9</w:t>
            </w:r>
          </w:p>
        </w:tc>
        <w:tc>
          <w:tcPr>
            <w:tcW w:w="2552" w:type="dxa"/>
          </w:tcPr>
          <w:p w:rsidR="00C24AB9" w:rsidRPr="00AA5CD3" w:rsidRDefault="00D64E00" w:rsidP="00D64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Жица за кукице 0,7 мм, котур</w:t>
            </w:r>
            <w:r w:rsidR="000F49F9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0F49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/25м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D64E00" w:rsidRPr="00497902" w:rsidTr="00C06808">
        <w:trPr>
          <w:trHeight w:val="226"/>
        </w:trPr>
        <w:tc>
          <w:tcPr>
            <w:tcW w:w="693" w:type="dxa"/>
            <w:vAlign w:val="center"/>
          </w:tcPr>
          <w:p w:rsidR="00D64E00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20</w:t>
            </w:r>
          </w:p>
        </w:tc>
        <w:tc>
          <w:tcPr>
            <w:tcW w:w="2552" w:type="dxa"/>
          </w:tcPr>
          <w:p w:rsidR="00D64E00" w:rsidRDefault="00D64E00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Жица за кукице 0,8 мм, котур</w:t>
            </w:r>
            <w:r w:rsidR="000F49F9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0F49F9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/20м</w:t>
            </w:r>
          </w:p>
        </w:tc>
        <w:tc>
          <w:tcPr>
            <w:tcW w:w="1275" w:type="dxa"/>
          </w:tcPr>
          <w:p w:rsidR="00D64E00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D64E00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779" w:type="dxa"/>
          </w:tcPr>
          <w:p w:rsidR="00D64E00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D64E00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D64E00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D64E00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D64E00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21</w:t>
            </w:r>
          </w:p>
        </w:tc>
        <w:tc>
          <w:tcPr>
            <w:tcW w:w="2552" w:type="dxa"/>
          </w:tcPr>
          <w:p w:rsidR="00C24AB9" w:rsidRDefault="0096156E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Акрилатни з</w:t>
            </w:r>
            <w:r w:rsidR="00C24AB9" w:rsidRPr="00497902">
              <w:rPr>
                <w:rFonts w:ascii="Arial" w:hAnsi="Arial" w:cs="Arial"/>
                <w:lang w:val="sr-Cyrl-CS"/>
              </w:rPr>
              <w:t>уби</w:t>
            </w:r>
            <w:r>
              <w:rPr>
                <w:rFonts w:ascii="Arial" w:hAnsi="Arial" w:cs="Arial"/>
                <w:lang w:val="sr-Cyrl-CS"/>
              </w:rPr>
              <w:t>, умрежени-флуоресцентни,</w:t>
            </w:r>
          </w:p>
          <w:p w:rsidR="00C24AB9" w:rsidRPr="006A5B78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комадно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11000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Маса за улагање </w:t>
            </w:r>
            <w:r w:rsidRPr="00497902">
              <w:rPr>
                <w:rFonts w:ascii="Arial" w:hAnsi="Arial" w:cs="Arial"/>
                <w:lang w:val="sr-Latn-CS"/>
              </w:rPr>
              <w:t>wisila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Графитне тигле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4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Керамичке тигле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5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Песак за пескарење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6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Восак и жици</w:t>
            </w:r>
            <w:r>
              <w:rPr>
                <w:rFonts w:ascii="Arial" w:hAnsi="Arial" w:cs="Arial"/>
                <w:lang w:val="sr-Cyrl-CS"/>
              </w:rPr>
              <w:t>,250гр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котур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165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7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Желатин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87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8</w:t>
            </w:r>
          </w:p>
        </w:tc>
        <w:tc>
          <w:tcPr>
            <w:tcW w:w="2552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Воштани профили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Мрежасти и плочасти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174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9</w:t>
            </w:r>
          </w:p>
        </w:tc>
        <w:tc>
          <w:tcPr>
            <w:tcW w:w="2552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Воштане кукице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Бонихард и обухватне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96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30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Течност за овоштавање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лит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41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31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Тврди гипс </w:t>
            </w:r>
            <w:r w:rsidRPr="00497902">
              <w:rPr>
                <w:rFonts w:ascii="Arial" w:hAnsi="Arial" w:cs="Arial"/>
                <w:lang w:val="sr-Latn-CS"/>
              </w:rPr>
              <w:t xml:space="preserve">IV </w:t>
            </w:r>
            <w:r w:rsidRPr="00497902">
              <w:rPr>
                <w:rFonts w:ascii="Arial" w:hAnsi="Arial" w:cs="Arial"/>
                <w:lang w:val="sr-Cyrl-CS"/>
              </w:rPr>
              <w:t>класе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77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Четкице за протезе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Фрезери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EA6EE5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0F3DC7" w:rsidRPr="00497902" w:rsidTr="00C06808">
        <w:trPr>
          <w:trHeight w:val="226"/>
        </w:trPr>
        <w:tc>
          <w:tcPr>
            <w:tcW w:w="693" w:type="dxa"/>
            <w:vAlign w:val="center"/>
          </w:tcPr>
          <w:p w:rsidR="000F3DC7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4</w:t>
            </w:r>
          </w:p>
        </w:tc>
        <w:tc>
          <w:tcPr>
            <w:tcW w:w="2552" w:type="dxa"/>
          </w:tcPr>
          <w:p w:rsidR="000F3DC7" w:rsidRPr="00821EA2" w:rsidRDefault="0096156E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Самовезујући акрилат за репаратуре</w:t>
            </w:r>
            <w:r w:rsidR="00C06808">
              <w:rPr>
                <w:rFonts w:ascii="Arial" w:hAnsi="Arial" w:cs="Arial"/>
                <w:lang w:val="sr-Cyrl-CS"/>
              </w:rPr>
              <w:t xml:space="preserve"> прах</w:t>
            </w:r>
            <w:r w:rsidR="000F49F9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0F49F9">
              <w:rPr>
                <w:rFonts w:ascii="Arial" w:hAnsi="Arial" w:cs="Arial"/>
                <w:lang w:val="sr-Cyrl-CS"/>
              </w:rPr>
              <w:t xml:space="preserve"> </w:t>
            </w:r>
            <w:r w:rsidR="00EB7694">
              <w:rPr>
                <w:rFonts w:ascii="Arial" w:hAnsi="Arial" w:cs="Arial"/>
              </w:rPr>
              <w:t xml:space="preserve"> a 250</w:t>
            </w:r>
            <w:r w:rsidR="00821EA2">
              <w:rPr>
                <w:rFonts w:ascii="Arial" w:hAnsi="Arial" w:cs="Arial"/>
              </w:rPr>
              <w:t>gr</w:t>
            </w:r>
          </w:p>
        </w:tc>
        <w:tc>
          <w:tcPr>
            <w:tcW w:w="1275" w:type="dxa"/>
          </w:tcPr>
          <w:p w:rsidR="000F3DC7" w:rsidRPr="00497902" w:rsidRDefault="00C06808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0F3DC7" w:rsidRPr="00497902" w:rsidRDefault="00EB7694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  <w:r w:rsidR="0096156E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779" w:type="dxa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06808" w:rsidRPr="00497902" w:rsidTr="00C06808">
        <w:trPr>
          <w:trHeight w:val="226"/>
        </w:trPr>
        <w:tc>
          <w:tcPr>
            <w:tcW w:w="693" w:type="dxa"/>
            <w:vAlign w:val="center"/>
          </w:tcPr>
          <w:p w:rsidR="00C06808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5</w:t>
            </w:r>
          </w:p>
        </w:tc>
        <w:tc>
          <w:tcPr>
            <w:tcW w:w="2552" w:type="dxa"/>
          </w:tcPr>
          <w:p w:rsidR="00C06808" w:rsidRPr="00821EA2" w:rsidRDefault="00C06808" w:rsidP="00821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Самовезујући акрилат за репаратуре течност</w:t>
            </w:r>
            <w:r w:rsidR="000F49F9">
              <w:rPr>
                <w:rFonts w:ascii="Arial" w:hAnsi="Arial" w:cs="Arial"/>
                <w:lang w:val="sr-Cyrl-CS"/>
              </w:rPr>
              <w:t xml:space="preserve"> </w:t>
            </w:r>
            <w:r w:rsidR="00EB7694">
              <w:rPr>
                <w:rFonts w:ascii="Arial" w:hAnsi="Arial" w:cs="Arial"/>
              </w:rPr>
              <w:t xml:space="preserve"> </w:t>
            </w:r>
            <w:r w:rsidR="000F49F9">
              <w:rPr>
                <w:rFonts w:ascii="Arial" w:hAnsi="Arial" w:cs="Arial"/>
              </w:rPr>
              <w:t>од миниму</w:t>
            </w:r>
            <w:r w:rsidR="0000308A">
              <w:rPr>
                <w:rFonts w:ascii="Arial" w:hAnsi="Arial" w:cs="Arial"/>
              </w:rPr>
              <w:t xml:space="preserve">м  </w:t>
            </w:r>
            <w:r w:rsidR="00EB7694">
              <w:rPr>
                <w:rFonts w:ascii="Arial" w:hAnsi="Arial" w:cs="Arial"/>
              </w:rPr>
              <w:t>a 250</w:t>
            </w:r>
            <w:r w:rsidR="00821EA2">
              <w:rPr>
                <w:rFonts w:ascii="Arial" w:hAnsi="Arial" w:cs="Arial"/>
              </w:rPr>
              <w:t>ml</w:t>
            </w:r>
          </w:p>
        </w:tc>
        <w:tc>
          <w:tcPr>
            <w:tcW w:w="1275" w:type="dxa"/>
          </w:tcPr>
          <w:p w:rsidR="00C06808" w:rsidRDefault="00C06808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06808" w:rsidRDefault="00EB7694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C06808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779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06808" w:rsidRPr="00497902" w:rsidTr="0096156E">
        <w:tblPrEx>
          <w:tblLook w:val="0000"/>
        </w:tblPrEx>
        <w:trPr>
          <w:gridBefore w:val="4"/>
          <w:gridAfter w:val="1"/>
          <w:wBefore w:w="5371" w:type="dxa"/>
          <w:wAfter w:w="1442" w:type="dxa"/>
          <w:trHeight w:val="290"/>
        </w:trPr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Укупно</w:t>
            </w:r>
          </w:p>
        </w:tc>
        <w:tc>
          <w:tcPr>
            <w:tcW w:w="1260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6808" w:rsidRPr="00497902" w:rsidRDefault="00C06808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3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6808" w:rsidRPr="00497902" w:rsidRDefault="00C06808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</w:tbl>
    <w:p w:rsidR="00C24AB9" w:rsidRPr="00261FE1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261FE1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/>
    <w:p w:rsidR="00C24AB9" w:rsidRDefault="00C24AB9" w:rsidP="00C24AB9"/>
    <w:p w:rsidR="00C24AB9" w:rsidRDefault="00C24AB9" w:rsidP="00C24AB9"/>
    <w:p w:rsidR="00C24AB9" w:rsidRDefault="00C24AB9" w:rsidP="00C24AB9"/>
    <w:p w:rsidR="00C24AB9" w:rsidRPr="00272563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96156E" w:rsidRPr="006C6B97" w:rsidRDefault="0096156E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6156E" w:rsidRDefault="0096156E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</w:rPr>
        <w:t xml:space="preserve">      </w:t>
      </w:r>
      <w:r w:rsidR="00C24AB9">
        <w:rPr>
          <w:rFonts w:ascii="Arial" w:hAnsi="Arial" w:cs="Arial"/>
          <w:b/>
          <w:bCs/>
          <w:color w:val="000000"/>
          <w:lang w:val="sr-Cyrl-CS"/>
        </w:rPr>
        <w:t>Партија 4.  Зубна техника – ортодонција</w:t>
      </w: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орт.апарате прах</w:t>
            </w:r>
            <w:r w:rsidR="00C06808">
              <w:rPr>
                <w:rFonts w:ascii="Arial" w:hAnsi="Arial" w:cs="Arial"/>
                <w:lang w:val="sr-Cyrl-CS"/>
              </w:rPr>
              <w:t xml:space="preserve">, </w:t>
            </w:r>
            <w:r w:rsidR="000F49F9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0F49F9">
              <w:rPr>
                <w:rFonts w:ascii="Arial" w:hAnsi="Arial" w:cs="Arial"/>
              </w:rPr>
              <w:t xml:space="preserve"> </w:t>
            </w:r>
            <w:r w:rsidR="00C06808">
              <w:rPr>
                <w:rFonts w:ascii="Arial" w:hAnsi="Arial" w:cs="Arial"/>
                <w:lang w:val="sr-Cyrl-CS"/>
              </w:rPr>
              <w:t>700 гр.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2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орт.апарате течност</w:t>
            </w:r>
            <w:r w:rsidR="00C06808">
              <w:rPr>
                <w:rFonts w:ascii="Arial" w:hAnsi="Arial" w:cs="Arial"/>
                <w:lang w:val="sr-Cyrl-CS"/>
              </w:rPr>
              <w:t xml:space="preserve">, </w:t>
            </w:r>
            <w:r w:rsidR="000F49F9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0F49F9">
              <w:rPr>
                <w:rFonts w:ascii="Arial" w:hAnsi="Arial" w:cs="Arial"/>
              </w:rPr>
              <w:t xml:space="preserve"> </w:t>
            </w:r>
            <w:r w:rsidR="00C06808">
              <w:rPr>
                <w:rFonts w:ascii="Arial" w:hAnsi="Arial" w:cs="Arial"/>
                <w:lang w:val="sr-Cyrl-CS"/>
              </w:rPr>
              <w:t>500мл.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</w:p>
          <w:p w:rsidR="00C24AB9" w:rsidRPr="00497902" w:rsidRDefault="0096156E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3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Ортодонтске бравице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96156E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  <w:r w:rsidR="00C24AB9"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C24AB9" w:rsidRPr="00DE4210">
        <w:rPr>
          <w:rFonts w:ascii="Arial" w:hAnsi="Arial" w:cs="Arial"/>
        </w:rPr>
        <w:t xml:space="preserve">Место и датум: </w:t>
      </w:r>
      <w:r w:rsidR="00C24AB9"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="00C24AB9" w:rsidRPr="00DE4210">
        <w:rPr>
          <w:rFonts w:ascii="Arial" w:hAnsi="Arial" w:cs="Arial"/>
        </w:rPr>
        <w:t>Потпис овлашћеног лица:</w:t>
      </w: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>______________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="00C24AB9" w:rsidRPr="00DE4210">
        <w:rPr>
          <w:rFonts w:ascii="Arial" w:hAnsi="Arial" w:cs="Arial"/>
          <w:b/>
          <w:bCs/>
          <w:i/>
          <w:iCs/>
        </w:rPr>
        <w:t xml:space="preserve"> </w:t>
      </w:r>
      <w:r w:rsidR="00C24AB9" w:rsidRPr="00DE4210">
        <w:rPr>
          <w:rFonts w:ascii="Arial" w:hAnsi="Arial" w:cs="Arial"/>
        </w:rPr>
        <w:t>_____________________________</w:t>
      </w: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  <w:r w:rsidR="008555F2">
        <w:rPr>
          <w:rFonts w:ascii="Arial" w:hAnsi="Arial" w:cs="Arial"/>
        </w:rPr>
        <w:t xml:space="preserve">     </w:t>
      </w: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DB4A28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Pr="00DB4A28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Pr="006C6B97" w:rsidRDefault="00C24AB9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8555F2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 xml:space="preserve">         </w:t>
      </w:r>
      <w:r w:rsidR="00336C27">
        <w:rPr>
          <w:rFonts w:ascii="Arial" w:hAnsi="Arial" w:cs="Arial"/>
          <w:b/>
          <w:bCs/>
          <w:lang w:val="sr-Cyrl-CS"/>
        </w:rPr>
        <w:t>Партија 5</w:t>
      </w:r>
      <w:r w:rsidR="00C24AB9">
        <w:rPr>
          <w:rFonts w:ascii="Arial" w:hAnsi="Arial" w:cs="Arial"/>
          <w:b/>
          <w:bCs/>
          <w:lang w:val="sr-Cyrl-CS"/>
        </w:rPr>
        <w:t>. Стоматологија - РТГ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РТГ филмови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2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Фи</w:t>
            </w:r>
            <w:r w:rsidRPr="00497902">
              <w:rPr>
                <w:rFonts w:ascii="Arial" w:hAnsi="Arial" w:cs="Arial"/>
                <w:lang w:val="sr-Latn-CS"/>
              </w:rPr>
              <w:t>x</w:t>
            </w:r>
            <w:r w:rsidRPr="00497902">
              <w:rPr>
                <w:rFonts w:ascii="Arial" w:hAnsi="Arial" w:cs="Arial"/>
                <w:lang w:val="sr-Cyrl-CS"/>
              </w:rPr>
              <w:t>ир</w:t>
            </w:r>
            <w:r>
              <w:rPr>
                <w:rFonts w:ascii="Arial" w:hAnsi="Arial" w:cs="Arial"/>
                <w:lang w:val="sr-Cyrl-CS"/>
              </w:rPr>
              <w:t>, готов раствор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   мл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3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Развијач</w:t>
            </w:r>
            <w:r>
              <w:rPr>
                <w:rFonts w:ascii="Arial" w:hAnsi="Arial" w:cs="Arial"/>
                <w:lang w:val="sr-Cyrl-CS"/>
              </w:rPr>
              <w:t>, готов раствор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мл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C24AB9" w:rsidRPr="00DE4210">
        <w:rPr>
          <w:rFonts w:ascii="Arial" w:hAnsi="Arial" w:cs="Arial"/>
        </w:rPr>
        <w:t xml:space="preserve">Место и датум: </w:t>
      </w:r>
      <w:r w:rsidR="00C24AB9"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="00C24AB9" w:rsidRPr="00DE4210">
        <w:rPr>
          <w:rFonts w:ascii="Arial" w:hAnsi="Arial" w:cs="Arial"/>
        </w:rPr>
        <w:t>Потпис овлашћеног лица:</w:t>
      </w: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>______________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     </w:t>
      </w:r>
      <w:r w:rsidR="00C24AB9" w:rsidRPr="00DE4210">
        <w:rPr>
          <w:rFonts w:ascii="Arial" w:hAnsi="Arial" w:cs="Arial"/>
        </w:rPr>
        <w:t>_____________________________</w:t>
      </w: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0814C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88453F">
      <w:pPr>
        <w:tabs>
          <w:tab w:val="left" w:pos="925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P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ab/>
      </w: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P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8555F2" w:rsidP="008555F2">
      <w:pPr>
        <w:tabs>
          <w:tab w:val="left" w:pos="405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 xml:space="preserve">            </w:t>
      </w:r>
      <w:r w:rsidR="00336C27">
        <w:rPr>
          <w:rFonts w:ascii="Arial" w:hAnsi="Arial" w:cs="Arial"/>
          <w:b/>
          <w:bCs/>
          <w:lang w:val="sr-Cyrl-CS"/>
        </w:rPr>
        <w:t>Партија 6</w:t>
      </w:r>
      <w:r w:rsidR="00C24AB9">
        <w:rPr>
          <w:rFonts w:ascii="Arial" w:hAnsi="Arial" w:cs="Arial"/>
          <w:b/>
          <w:bCs/>
          <w:lang w:val="sr-Cyrl-CS"/>
        </w:rPr>
        <w:t>. Стоматологија - ендодонција</w:t>
      </w:r>
    </w:p>
    <w:p w:rsidR="00C24AB9" w:rsidRDefault="00C24AB9" w:rsidP="008555F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8555F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lang w:val="sr-Cyrl-CS"/>
        </w:rPr>
      </w:pPr>
    </w:p>
    <w:tbl>
      <w:tblPr>
        <w:tblW w:w="11058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2271"/>
        <w:gridCol w:w="1076"/>
        <w:gridCol w:w="863"/>
        <w:gridCol w:w="1021"/>
        <w:gridCol w:w="1260"/>
        <w:gridCol w:w="684"/>
        <w:gridCol w:w="7"/>
        <w:gridCol w:w="1475"/>
        <w:gridCol w:w="1482"/>
      </w:tblGrid>
      <w:tr w:rsidR="00C24AB9" w:rsidRPr="00497902" w:rsidTr="008555F2">
        <w:trPr>
          <w:trHeight w:val="1650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</w:t>
            </w:r>
            <w:r w:rsidRPr="00497902">
              <w:rPr>
                <w:rFonts w:ascii="Arial" w:hAnsi="Arial" w:cs="Arial"/>
                <w:bCs/>
                <w:color w:val="000000"/>
              </w:rPr>
              <w:t>.</w:t>
            </w: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26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82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361"/>
        </w:trPr>
        <w:tc>
          <w:tcPr>
            <w:tcW w:w="919" w:type="dxa"/>
          </w:tcPr>
          <w:p w:rsidR="00C24AB9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Шајбне за полирање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</w:t>
            </w:r>
            <w:r>
              <w:rPr>
                <w:rFonts w:ascii="Arial" w:hAnsi="Arial" w:cs="Arial"/>
                <w:lang w:val="sr-Cyrl-CS"/>
              </w:rPr>
              <w:t>4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34"/>
        </w:trPr>
        <w:tc>
          <w:tcPr>
            <w:tcW w:w="919" w:type="dxa"/>
          </w:tcPr>
          <w:p w:rsidR="00C24AB9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271" w:type="dxa"/>
          </w:tcPr>
          <w:p w:rsidR="00C24AB9" w:rsidRPr="00497902" w:rsidRDefault="00C06808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Јодоформ штрајфна 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271" w:type="dxa"/>
          </w:tcPr>
          <w:p w:rsidR="00C24AB9" w:rsidRPr="0071397F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Држач матрице</w:t>
            </w:r>
            <w:r w:rsidR="0071397F">
              <w:rPr>
                <w:rFonts w:ascii="Arial" w:hAnsi="Arial" w:cs="Arial"/>
                <w:lang w:val="sr-Cyrl-CS"/>
              </w:rPr>
              <w:t xml:space="preserve"> (</w:t>
            </w:r>
            <w:r w:rsidR="0071397F">
              <w:rPr>
                <w:rFonts w:ascii="Arial" w:hAnsi="Arial" w:cs="Arial"/>
              </w:rPr>
              <w:t>ivory)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71397F" w:rsidRDefault="0071397F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71397F" w:rsidRPr="00497902" w:rsidTr="008555F2">
        <w:trPr>
          <w:trHeight w:val="226"/>
        </w:trPr>
        <w:tc>
          <w:tcPr>
            <w:tcW w:w="919" w:type="dxa"/>
          </w:tcPr>
          <w:p w:rsidR="0071397F" w:rsidRPr="0071397F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2271" w:type="dxa"/>
          </w:tcPr>
          <w:p w:rsidR="0071397F" w:rsidRPr="0071397F" w:rsidRDefault="0071397F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Држач матрице (циркуларни)</w:t>
            </w:r>
          </w:p>
        </w:tc>
        <w:tc>
          <w:tcPr>
            <w:tcW w:w="1076" w:type="dxa"/>
          </w:tcPr>
          <w:p w:rsidR="0071397F" w:rsidRPr="00497902" w:rsidRDefault="0071397F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71397F" w:rsidRDefault="0071397F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71397F" w:rsidRPr="00497902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71397F" w:rsidRPr="00497902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71397F" w:rsidRPr="00497902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71397F" w:rsidRPr="00497902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71397F" w:rsidRPr="00497902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71397F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Четкице за бонд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Пак/50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EA6EE5" w:rsidRDefault="00EA6EE5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2271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Папирни поени</w:t>
            </w:r>
          </w:p>
          <w:p w:rsidR="00C24AB9" w:rsidRPr="00DB4A28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a200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Пак/6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EA6EE5" w:rsidRDefault="00EA6EE5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Стаклена плочица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EA6EE5" w:rsidRDefault="00EA6EE5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Latn-CS"/>
              </w:rPr>
            </w:pPr>
            <w:r w:rsidRPr="00497902">
              <w:rPr>
                <w:rFonts w:ascii="Arial" w:hAnsi="Arial" w:cs="Arial"/>
                <w:lang w:val="sr-Latn-CS"/>
              </w:rPr>
              <w:t>Kerr igle flexi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</w:t>
            </w: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863" w:type="dxa"/>
          </w:tcPr>
          <w:p w:rsidR="00C24AB9" w:rsidRPr="00CC6A36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EA6EE5" w:rsidRDefault="00EA6EE5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Парапулпарни кочићи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Пак/5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Latn-CS"/>
              </w:rPr>
            </w:pPr>
            <w:r w:rsidRPr="00497902">
              <w:rPr>
                <w:rFonts w:ascii="Arial" w:hAnsi="Arial" w:cs="Arial"/>
                <w:lang w:val="sr-Latn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EA6EE5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EA6EE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271" w:type="dxa"/>
          </w:tcPr>
          <w:p w:rsidR="00C24AB9" w:rsidRPr="00497902" w:rsidRDefault="009922EB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Самонагризајући </w:t>
            </w:r>
            <w:r>
              <w:rPr>
                <w:rFonts w:ascii="Arial" w:hAnsi="Arial" w:cs="Arial"/>
              </w:rPr>
              <w:t>т</w:t>
            </w:r>
            <w:r w:rsidR="00C24AB9">
              <w:rPr>
                <w:rFonts w:ascii="Arial" w:hAnsi="Arial" w:cs="Arial"/>
                <w:lang w:val="sr-Cyrl-CS"/>
              </w:rPr>
              <w:t>ечни композит</w:t>
            </w:r>
            <w:r w:rsidR="000F49F9">
              <w:rPr>
                <w:rFonts w:ascii="Arial" w:hAnsi="Arial" w:cs="Arial"/>
                <w:lang w:val="sr-Cyrl-CS"/>
              </w:rPr>
              <w:t xml:space="preserve"> </w:t>
            </w:r>
            <w:r w:rsidR="00C24AB9">
              <w:rPr>
                <w:rFonts w:ascii="Arial" w:hAnsi="Arial" w:cs="Arial"/>
                <w:lang w:val="sr-Cyrl-CS"/>
              </w:rPr>
              <w:t>,</w:t>
            </w:r>
            <w:r w:rsidR="000F49F9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0F49F9">
              <w:rPr>
                <w:rFonts w:ascii="Arial" w:hAnsi="Arial" w:cs="Arial"/>
              </w:rPr>
              <w:t xml:space="preserve"> </w:t>
            </w:r>
            <w:r w:rsidR="00C24AB9">
              <w:rPr>
                <w:rFonts w:ascii="Arial" w:hAnsi="Arial" w:cs="Arial"/>
                <w:lang w:val="sr-Cyrl-CS"/>
              </w:rPr>
              <w:t>2гр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63" w:type="dxa"/>
          </w:tcPr>
          <w:p w:rsidR="00C24AB9" w:rsidRPr="00CC6A36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blPrEx>
          <w:tblLook w:val="0000"/>
        </w:tblPrEx>
        <w:trPr>
          <w:gridBefore w:val="4"/>
          <w:gridAfter w:val="1"/>
          <w:wBefore w:w="5129" w:type="dxa"/>
          <w:wAfter w:w="1482" w:type="dxa"/>
          <w:trHeight w:val="290"/>
        </w:trPr>
        <w:tc>
          <w:tcPr>
            <w:tcW w:w="10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Укупно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C24AB9" w:rsidRPr="00DE4210">
        <w:rPr>
          <w:rFonts w:ascii="Arial" w:hAnsi="Arial" w:cs="Arial"/>
        </w:rPr>
        <w:t xml:space="preserve">Место и датум: </w:t>
      </w:r>
      <w:r w:rsidR="00C24AB9"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="00C24AB9" w:rsidRPr="00DE4210">
        <w:rPr>
          <w:rFonts w:ascii="Arial" w:hAnsi="Arial" w:cs="Arial"/>
        </w:rPr>
        <w:t>Потпис овлашћеног лица:</w:t>
      </w: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>______________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="00C24AB9" w:rsidRPr="00DE4210">
        <w:rPr>
          <w:rFonts w:ascii="Arial" w:hAnsi="Arial" w:cs="Arial"/>
          <w:b/>
          <w:bCs/>
          <w:i/>
          <w:iCs/>
        </w:rPr>
        <w:t xml:space="preserve"> </w:t>
      </w:r>
      <w:r w:rsidR="00C24AB9" w:rsidRPr="00DE4210">
        <w:rPr>
          <w:rFonts w:ascii="Arial" w:hAnsi="Arial" w:cs="Arial"/>
        </w:rPr>
        <w:t>_____________________________</w:t>
      </w: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C6B97" w:rsidRDefault="006C6B9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P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C6B97" w:rsidRPr="006C6B97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  <w:b/>
          <w:bCs/>
          <w:lang w:val="sr-Cyrl-CS"/>
        </w:rPr>
        <w:t>Партија 7. Стоматологија-Хлорфенол</w:t>
      </w: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336C27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2B0DE2" w:rsidRPr="00497902" w:rsidTr="000F13DF">
        <w:tc>
          <w:tcPr>
            <w:tcW w:w="1099" w:type="dxa"/>
          </w:tcPr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2B0DE2" w:rsidRPr="00497902" w:rsidTr="000F13DF">
        <w:tc>
          <w:tcPr>
            <w:tcW w:w="1099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2B0DE2" w:rsidRPr="00497902" w:rsidRDefault="002B0DE2" w:rsidP="000F13D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Раствор за дезинфекцију коренског канала (хлорфенол)</w:t>
            </w:r>
          </w:p>
        </w:tc>
        <w:tc>
          <w:tcPr>
            <w:tcW w:w="855" w:type="dxa"/>
          </w:tcPr>
          <w:p w:rsidR="002B0DE2" w:rsidRPr="00497902" w:rsidRDefault="002B0DE2" w:rsidP="000F13DF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2B0DE2" w:rsidRPr="00497902" w:rsidRDefault="002B0DE2" w:rsidP="000F13D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425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2B0DE2" w:rsidRPr="00497902" w:rsidTr="000F13DF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2B0DE2" w:rsidRPr="00497902" w:rsidRDefault="002B0DE2" w:rsidP="000F13DF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Pr="00DE4210" w:rsidRDefault="002B0DE2" w:rsidP="002B0D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2B0DE2" w:rsidRPr="00DE4210" w:rsidRDefault="002B0DE2" w:rsidP="002B0D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Pr="00DE4210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P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 xml:space="preserve">        Партија 8. Стоматологија- </w:t>
      </w:r>
      <w:r>
        <w:rPr>
          <w:rFonts w:ascii="Arial" w:hAnsi="Arial" w:cs="Arial"/>
          <w:b/>
          <w:bCs/>
        </w:rPr>
        <w:t>Цхлумски</w:t>
      </w: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2B0DE2" w:rsidRDefault="002B0DE2" w:rsidP="002B0DE2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2B0DE2" w:rsidRPr="00497902" w:rsidTr="000F13DF">
        <w:tc>
          <w:tcPr>
            <w:tcW w:w="1099" w:type="dxa"/>
          </w:tcPr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2B0DE2" w:rsidRPr="00497902" w:rsidTr="000F13DF">
        <w:tc>
          <w:tcPr>
            <w:tcW w:w="1099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2B0DE2" w:rsidRPr="00497902" w:rsidRDefault="002B0DE2" w:rsidP="000F13D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Раствор за дезинфекцију коренског канала (цхлумски)</w:t>
            </w:r>
          </w:p>
        </w:tc>
        <w:tc>
          <w:tcPr>
            <w:tcW w:w="855" w:type="dxa"/>
          </w:tcPr>
          <w:p w:rsidR="002B0DE2" w:rsidRPr="00497902" w:rsidRDefault="002B0DE2" w:rsidP="000F13DF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2B0DE2" w:rsidRPr="00497902" w:rsidRDefault="002B0DE2" w:rsidP="000F13D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425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2B0DE2" w:rsidRPr="00497902" w:rsidTr="000F13DF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2B0DE2" w:rsidRPr="00497902" w:rsidRDefault="002B0DE2" w:rsidP="000F13DF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Pr="00DE4210" w:rsidRDefault="002B0DE2" w:rsidP="002B0D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2B0DE2" w:rsidRPr="00DE4210" w:rsidRDefault="002B0DE2" w:rsidP="002B0D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Pr="00DE4210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P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 xml:space="preserve">      Партија 9. Стоматологија-Раствор за флуоризацију</w:t>
      </w: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2B0DE2" w:rsidRDefault="002B0DE2" w:rsidP="002B0DE2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2B0DE2" w:rsidRPr="00497902" w:rsidTr="000F13DF">
        <w:tc>
          <w:tcPr>
            <w:tcW w:w="1099" w:type="dxa"/>
          </w:tcPr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2B0DE2" w:rsidRPr="00497902" w:rsidRDefault="002B0DE2" w:rsidP="000F13D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2B0DE2" w:rsidRPr="00497902" w:rsidRDefault="002B0DE2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2B0DE2" w:rsidRPr="00497902" w:rsidTr="000F13DF">
        <w:tc>
          <w:tcPr>
            <w:tcW w:w="1099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2B0DE2" w:rsidRPr="00497902" w:rsidRDefault="002B0DE2" w:rsidP="002B0DE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Раствор за заштиту зуба од каријеса са флуором</w:t>
            </w:r>
          </w:p>
        </w:tc>
        <w:tc>
          <w:tcPr>
            <w:tcW w:w="855" w:type="dxa"/>
          </w:tcPr>
          <w:p w:rsidR="002B0DE2" w:rsidRPr="00497902" w:rsidRDefault="002B0DE2" w:rsidP="000F13DF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2B0DE2" w:rsidRPr="00497902" w:rsidRDefault="002B0DE2" w:rsidP="000F13D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  <w:r w:rsidR="0071397F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425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2B0DE2" w:rsidRPr="00497902" w:rsidTr="000F13DF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2B0DE2" w:rsidRPr="00497902" w:rsidRDefault="002B0DE2" w:rsidP="000F13DF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2B0DE2" w:rsidRPr="00497902" w:rsidRDefault="002B0DE2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Pr="00DE4210" w:rsidRDefault="002B0DE2" w:rsidP="002B0D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2B0DE2" w:rsidRPr="00DE4210" w:rsidRDefault="002B0DE2" w:rsidP="002B0D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Pr="00DE4210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Pr="002B0DE2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 xml:space="preserve">      Партија 10. Стоматологија-Лечење алвеолита</w:t>
      </w:r>
    </w:p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71397F" w:rsidRDefault="0071397F" w:rsidP="0071397F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71397F" w:rsidRPr="00497902" w:rsidTr="000F13DF">
        <w:tc>
          <w:tcPr>
            <w:tcW w:w="1099" w:type="dxa"/>
          </w:tcPr>
          <w:p w:rsidR="0071397F" w:rsidRPr="00497902" w:rsidRDefault="0071397F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71397F" w:rsidRPr="00497902" w:rsidRDefault="0071397F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71397F" w:rsidRPr="00497902" w:rsidRDefault="0071397F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71397F" w:rsidRPr="00497902" w:rsidRDefault="0071397F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71397F" w:rsidRPr="00497902" w:rsidRDefault="0071397F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71397F" w:rsidRPr="00497902" w:rsidRDefault="0071397F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71397F" w:rsidRPr="00497902" w:rsidRDefault="0071397F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71397F" w:rsidRPr="00497902" w:rsidRDefault="0071397F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71397F" w:rsidRPr="00497902" w:rsidRDefault="0071397F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71397F" w:rsidRPr="00497902" w:rsidRDefault="0071397F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71397F" w:rsidRPr="00497902" w:rsidRDefault="0071397F" w:rsidP="000F13D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71397F" w:rsidRPr="00497902" w:rsidRDefault="0071397F" w:rsidP="000F13DF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71397F" w:rsidRPr="00497902" w:rsidRDefault="0071397F" w:rsidP="000F13D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71397F" w:rsidRPr="00497902" w:rsidRDefault="0071397F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71397F" w:rsidRPr="00497902" w:rsidRDefault="0071397F" w:rsidP="000F13D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71397F" w:rsidRPr="00497902" w:rsidRDefault="0071397F" w:rsidP="000F13D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71397F" w:rsidRPr="00497902" w:rsidRDefault="0071397F" w:rsidP="000F13D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71397F" w:rsidRPr="00497902" w:rsidRDefault="0071397F" w:rsidP="000F13DF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71397F" w:rsidRPr="00497902" w:rsidTr="000F13DF">
        <w:tc>
          <w:tcPr>
            <w:tcW w:w="1099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71397F" w:rsidRPr="00497902" w:rsidRDefault="0071397F" w:rsidP="000F13D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Средство за лечење алвеолита, </w:t>
            </w:r>
            <w:r w:rsidR="000F49F9">
              <w:rPr>
                <w:rFonts w:ascii="Arial" w:hAnsi="Arial" w:cs="Arial"/>
              </w:rPr>
              <w:t xml:space="preserve"> од миниму</w:t>
            </w:r>
            <w:r w:rsidR="0000308A">
              <w:rPr>
                <w:rFonts w:ascii="Arial" w:hAnsi="Arial" w:cs="Arial"/>
                <w:lang/>
              </w:rPr>
              <w:t>м</w:t>
            </w:r>
            <w:r w:rsidR="000F49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10гр.</w:t>
            </w:r>
          </w:p>
        </w:tc>
        <w:tc>
          <w:tcPr>
            <w:tcW w:w="855" w:type="dxa"/>
          </w:tcPr>
          <w:p w:rsidR="0071397F" w:rsidRPr="00497902" w:rsidRDefault="0071397F" w:rsidP="000F13DF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71397F" w:rsidRPr="00497902" w:rsidRDefault="0071397F" w:rsidP="000F13D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1425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71397F" w:rsidRPr="00497902" w:rsidTr="000F13DF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71397F" w:rsidRPr="00497902" w:rsidRDefault="0071397F" w:rsidP="000F13DF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71397F" w:rsidRPr="00497902" w:rsidRDefault="0071397F" w:rsidP="000F1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Pr="00DE4210" w:rsidRDefault="0071397F" w:rsidP="0071397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71397F" w:rsidRPr="00DE4210" w:rsidRDefault="0071397F" w:rsidP="0071397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397F" w:rsidRPr="00DE4210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P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Pr="0094784F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E0B0A" w:rsidRPr="00336C27" w:rsidRDefault="00336C27" w:rsidP="00336C27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                               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 w:rsidR="0012037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 w:rsidR="0012037E"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 xml:space="preserve">Ц 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Т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О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ШК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О</w:t>
      </w:r>
      <w:r w:rsidR="0012037E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В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ПРИ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П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Е</w:t>
      </w:r>
      <w:r w:rsidR="0012037E">
        <w:rPr>
          <w:rFonts w:ascii="Arial" w:eastAsia="Arial" w:hAnsi="Arial" w:cs="Arial"/>
          <w:b/>
          <w:spacing w:val="3"/>
          <w:position w:val="-1"/>
          <w:sz w:val="28"/>
          <w:szCs w:val="28"/>
        </w:rPr>
        <w:t>М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Е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ПО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УДЕ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9" w:line="200" w:lineRule="exact"/>
        <w:sectPr w:rsidR="000E0B0A">
          <w:headerReference w:type="default" r:id="rId17"/>
          <w:footerReference w:type="default" r:id="rId18"/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9380"/>
        </w:tabs>
        <w:spacing w:before="29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У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88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9400" w:space="135"/>
            <w:col w:w="2385"/>
          </w:cols>
        </w:sectPr>
      </w:pPr>
      <w:r>
        <w:br w:type="column"/>
      </w:r>
      <w:r>
        <w:rPr>
          <w:rFonts w:ascii="Arial" w:eastAsia="Arial" w:hAnsi="Arial" w:cs="Arial"/>
          <w:i/>
          <w:position w:val="-1"/>
          <w:sz w:val="24"/>
          <w:szCs w:val="24"/>
        </w:rPr>
        <w:lastRenderedPageBreak/>
        <w:t>[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6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position w:val="-1"/>
          <w:sz w:val="24"/>
          <w:szCs w:val="24"/>
        </w:rPr>
        <w:t>в</w:t>
      </w:r>
    </w:p>
    <w:p w:rsidR="000E0B0A" w:rsidRDefault="0012037E">
      <w:pPr>
        <w:spacing w:before="5"/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],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и:</w:t>
      </w:r>
    </w:p>
    <w:p w:rsidR="000E0B0A" w:rsidRDefault="000E0B0A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1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7"/>
        <w:gridCol w:w="3301"/>
      </w:tblGrid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8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ВРСТА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 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СД</w:t>
            </w:r>
          </w:p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3" w:righ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b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ТР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ОВА</w:t>
            </w:r>
            <w:r>
              <w:rPr>
                <w:rFonts w:ascii="Arial" w:eastAsia="Arial" w:hAnsi="Arial" w:cs="Arial"/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ПОНУДЕ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7"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злога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 надокн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иба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ак</w:t>
      </w:r>
      <w:r>
        <w:rPr>
          <w:rFonts w:ascii="Arial" w:eastAsia="Arial" w:hAnsi="Arial" w:cs="Arial"/>
          <w:sz w:val="24"/>
          <w:szCs w:val="24"/>
        </w:rPr>
        <w:t>наду 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0E0B0A">
      <w:pPr>
        <w:spacing w:before="3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46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вог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сца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before="4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9801F5">
      <w:pPr>
        <w:ind w:left="2187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 w:rsidRPr="009801F5">
        <w:pict>
          <v:group id="_x0000_s2094" style="position:absolute;left:0;text-align:left;margin-left:50.5pt;margin-top:40.1pt;width:154.75pt;height:0;z-index:-4850;mso-position-horizontal-relative:page" coordorigin="1010,802" coordsize="3095,0">
            <v:shape id="_x0000_s2095" style="position:absolute;left:1010;top:802;width:3095;height:0" coordorigin="1010,802" coordsize="3095,0" path="m1010,802r3095,e" filled="f" strokeweight=".58pt">
              <v:path arrowok="t"/>
            </v:shape>
            <w10:wrap anchorx="page"/>
          </v:group>
        </w:pict>
      </w:r>
      <w:r w:rsidRPr="009801F5">
        <w:pict>
          <v:group id="_x0000_s2092" style="position:absolute;left:0;text-align:left;margin-left:358.05pt;margin-top:40.1pt;width:155.4pt;height:0;z-index:-4849;mso-position-horizontal-relative:page" coordorigin="7161,802" coordsize="3108,0">
            <v:shape id="_x0000_s2093" style="position:absolute;left:7161;top:802;width:3108;height:0" coordorigin="7161,802" coordsize="3108,0" path="m7161,802r3108,e" filled="f" strokeweight=".58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Д</w:t>
      </w:r>
      <w:r w:rsidR="0012037E">
        <w:rPr>
          <w:rFonts w:ascii="Arial" w:eastAsia="Arial" w:hAnsi="Arial" w:cs="Arial"/>
          <w:spacing w:val="-4"/>
          <w:sz w:val="24"/>
          <w:szCs w:val="24"/>
        </w:rPr>
        <w:t>а</w:t>
      </w:r>
      <w:r w:rsidR="0012037E">
        <w:rPr>
          <w:rFonts w:ascii="Arial" w:eastAsia="Arial" w:hAnsi="Arial" w:cs="Arial"/>
          <w:spacing w:val="3"/>
          <w:sz w:val="24"/>
          <w:szCs w:val="24"/>
        </w:rPr>
        <w:t>т</w:t>
      </w:r>
      <w:r w:rsidR="0012037E">
        <w:rPr>
          <w:rFonts w:ascii="Arial" w:eastAsia="Arial" w:hAnsi="Arial" w:cs="Arial"/>
          <w:spacing w:val="-5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12037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М</w:t>
      </w:r>
      <w:r w:rsidR="0012037E">
        <w:rPr>
          <w:rFonts w:ascii="Arial" w:eastAsia="Arial" w:hAnsi="Arial" w:cs="Arial"/>
          <w:sz w:val="24"/>
          <w:szCs w:val="24"/>
        </w:rPr>
        <w:t xml:space="preserve">.П.                           </w:t>
      </w:r>
      <w:r w:rsidR="0012037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-4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тпис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</w:t>
      </w:r>
      <w:r w:rsidR="0012037E">
        <w:rPr>
          <w:rFonts w:ascii="Arial" w:eastAsia="Arial" w:hAnsi="Arial" w:cs="Arial"/>
          <w:spacing w:val="-4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ча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4" w:line="260" w:lineRule="exact"/>
        <w:rPr>
          <w:sz w:val="26"/>
          <w:szCs w:val="26"/>
        </w:rPr>
      </w:pPr>
    </w:p>
    <w:p w:rsidR="000E0B0A" w:rsidRDefault="0012037E">
      <w:pPr>
        <w:spacing w:before="25" w:line="300" w:lineRule="exact"/>
        <w:ind w:right="56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(О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Б</w:t>
      </w:r>
      <w:r>
        <w:rPr>
          <w:rFonts w:ascii="Arial" w:eastAsia="Arial" w:hAnsi="Arial" w:cs="Arial"/>
          <w:b/>
          <w:spacing w:val="-2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4)</w:t>
      </w:r>
    </w:p>
    <w:p w:rsidR="000E0B0A" w:rsidRDefault="000E0B0A">
      <w:pPr>
        <w:spacing w:before="3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left="316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2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СН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Ј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ДИ</w:t>
      </w:r>
    </w:p>
    <w:p w:rsidR="000E0B0A" w:rsidRDefault="000E0B0A">
      <w:pPr>
        <w:spacing w:before="9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-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</w:p>
    <w:p w:rsidR="000E0B0A" w:rsidRDefault="0012037E">
      <w:pPr>
        <w:spacing w:before="1" w:line="220" w:lineRule="exact"/>
        <w:ind w:left="6156" w:right="40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-3"/>
          <w:position w:val="-1"/>
        </w:rPr>
        <w:t>а</w:t>
      </w:r>
      <w:r>
        <w:rPr>
          <w:rFonts w:ascii="Arial" w:eastAsia="Arial" w:hAnsi="Arial" w:cs="Arial"/>
          <w:position w:val="-1"/>
        </w:rPr>
        <w:t>з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в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</w:rPr>
        <w:t>п</w:t>
      </w:r>
      <w:r>
        <w:rPr>
          <w:rFonts w:ascii="Arial" w:eastAsia="Arial" w:hAnsi="Arial" w:cs="Arial"/>
          <w:w w:val="99"/>
          <w:position w:val="-1"/>
        </w:rPr>
        <w:t>о</w:t>
      </w:r>
      <w:r>
        <w:rPr>
          <w:rFonts w:ascii="Arial" w:eastAsia="Arial" w:hAnsi="Arial" w:cs="Arial"/>
          <w:spacing w:val="2"/>
          <w:w w:val="99"/>
          <w:position w:val="-1"/>
        </w:rPr>
        <w:t>н</w:t>
      </w:r>
      <w:r>
        <w:rPr>
          <w:rFonts w:ascii="Arial" w:eastAsia="Arial" w:hAnsi="Arial" w:cs="Arial"/>
          <w:spacing w:val="-4"/>
          <w:w w:val="99"/>
          <w:position w:val="-1"/>
        </w:rPr>
        <w:t>у</w:t>
      </w:r>
      <w:r>
        <w:rPr>
          <w:rFonts w:ascii="Arial" w:eastAsia="Arial" w:hAnsi="Arial" w:cs="Arial"/>
          <w:spacing w:val="2"/>
          <w:w w:val="99"/>
          <w:position w:val="-1"/>
        </w:rPr>
        <w:t>ђ</w:t>
      </w:r>
      <w:r>
        <w:rPr>
          <w:rFonts w:ascii="Arial" w:eastAsia="Arial" w:hAnsi="Arial" w:cs="Arial"/>
          <w:spacing w:val="-3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ч</w:t>
      </w:r>
      <w:r>
        <w:rPr>
          <w:rFonts w:ascii="Arial" w:eastAsia="Arial" w:hAnsi="Arial" w:cs="Arial"/>
          <w:spacing w:val="-1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)</w:t>
      </w:r>
    </w:p>
    <w:p w:rsidR="000E0B0A" w:rsidRDefault="0012037E">
      <w:pPr>
        <w:spacing w:before="3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је:</w:t>
      </w:r>
    </w:p>
    <w:p w:rsidR="000E0B0A" w:rsidRDefault="000E0B0A">
      <w:pPr>
        <w:spacing w:before="2"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5841" w:right="50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4811" w:right="40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НОЈ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ДИ</w:t>
      </w:r>
    </w:p>
    <w:p w:rsidR="000E0B0A" w:rsidRDefault="000E0B0A">
      <w:pPr>
        <w:spacing w:before="6" w:line="180" w:lineRule="exact"/>
        <w:rPr>
          <w:sz w:val="18"/>
          <w:szCs w:val="18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211C4"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211C4">
        <w:rPr>
          <w:rFonts w:ascii="Arial" w:eastAsia="Arial" w:hAnsi="Arial" w:cs="Arial"/>
          <w:spacing w:val="3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ваним лицим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9" w:line="220" w:lineRule="exact"/>
        <w:rPr>
          <w:sz w:val="22"/>
          <w:szCs w:val="22"/>
        </w:rPr>
      </w:pPr>
    </w:p>
    <w:p w:rsidR="000E0B0A" w:rsidRDefault="009801F5">
      <w:pPr>
        <w:spacing w:line="260" w:lineRule="exact"/>
        <w:ind w:left="2187"/>
        <w:rPr>
          <w:rFonts w:ascii="Arial" w:eastAsia="Arial" w:hAnsi="Arial" w:cs="Arial"/>
          <w:sz w:val="24"/>
          <w:szCs w:val="24"/>
        </w:rPr>
      </w:pPr>
      <w:r w:rsidRPr="009801F5">
        <w:pict>
          <v:group id="_x0000_s2090" style="position:absolute;left:0;text-align:left;margin-left:50.5pt;margin-top:40.2pt;width:154.75pt;height:0;z-index:-4848;mso-position-horizontal-relative:page" coordorigin="1010,804" coordsize="3095,0">
            <v:shape id="_x0000_s2091" style="position:absolute;left:1010;top:804;width:3095;height:0" coordorigin="1010,804" coordsize="3095,0" path="m1010,804r3095,e" filled="f" strokeweight=".58pt">
              <v:path arrowok="t"/>
            </v:shape>
            <w10:wrap anchorx="page"/>
          </v:group>
        </w:pict>
      </w:r>
      <w:r w:rsidRPr="009801F5">
        <w:pict>
          <v:group id="_x0000_s2088" style="position:absolute;left:0;text-align:left;margin-left:357.8pt;margin-top:40.2pt;width:155.65pt;height:0;z-index:-4847;mso-position-horizontal-relative:page" coordorigin="7156,804" coordsize="3113,0">
            <v:shape id="_x0000_s2089" style="position:absolute;left:7156;top:804;width:3113;height:0" coordorigin="7156,804" coordsize="3113,0" path="m7156,804r3113,e" filled="f" strokeweight=".58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-5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</w:t>
      </w:r>
      <w:r w:rsidR="0012037E"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.П.                           </w:t>
      </w:r>
      <w:r w:rsidR="0012037E"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тпис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position w:val="-1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ча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т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јаве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висн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ар</w:t>
      </w:r>
      <w:r>
        <w:rPr>
          <w:rFonts w:ascii="Arial" w:eastAsia="Arial" w:hAnsi="Arial" w:cs="Arial"/>
          <w:i/>
          <w:sz w:val="24"/>
          <w:szCs w:val="24"/>
        </w:rPr>
        <w:t xml:space="preserve">учулац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 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сно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цу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заб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а  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 xml:space="preserve">ку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јавне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о ут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ди да 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нцију 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 xml:space="preserve">ку јавне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с</w:t>
      </w:r>
      <w:r>
        <w:rPr>
          <w:rFonts w:ascii="Arial" w:eastAsia="Arial" w:hAnsi="Arial" w:cs="Arial"/>
          <w:i/>
          <w:spacing w:val="-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  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ређ</w:t>
      </w:r>
      <w:r>
        <w:rPr>
          <w:rFonts w:ascii="Arial" w:eastAsia="Arial" w:hAnsi="Arial" w:cs="Arial"/>
          <w:i/>
          <w:sz w:val="24"/>
          <w:szCs w:val="24"/>
        </w:rPr>
        <w:t xml:space="preserve">ује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.  </w:t>
      </w:r>
      <w:r>
        <w:rPr>
          <w:rFonts w:ascii="Arial" w:eastAsia="Arial" w:hAnsi="Arial" w:cs="Arial"/>
          <w:i/>
          <w:spacing w:val="-1"/>
          <w:sz w:val="24"/>
          <w:szCs w:val="24"/>
        </w:rPr>
        <w:t>Ме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заб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 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же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годин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вну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нцу,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8</w:t>
      </w:r>
      <w:r>
        <w:rPr>
          <w:rFonts w:ascii="Arial" w:eastAsia="Arial" w:hAnsi="Arial" w:cs="Arial"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чка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ЈН.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У колико </w:t>
      </w:r>
      <w:r>
        <w:rPr>
          <w:rFonts w:ascii="Arial" w:eastAsia="Arial" w:hAnsi="Arial" w:cs="Arial"/>
          <w:b/>
          <w:i/>
          <w:spacing w:val="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дноси </w:t>
      </w:r>
      <w:r>
        <w:rPr>
          <w:rFonts w:ascii="Arial" w:eastAsia="Arial" w:hAnsi="Arial" w:cs="Arial"/>
          <w:b/>
          <w:i/>
          <w:spacing w:val="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рупа </w:t>
      </w:r>
      <w:r>
        <w:rPr>
          <w:rFonts w:ascii="Arial" w:eastAsia="Arial" w:hAnsi="Arial" w:cs="Arial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ђача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 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right="56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5)</w:t>
      </w:r>
    </w:p>
    <w:p w:rsidR="000E0B0A" w:rsidRDefault="000E0B0A">
      <w:pPr>
        <w:spacing w:before="6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325" w:right="760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 И ДО</w:t>
      </w:r>
      <w:r>
        <w:rPr>
          <w:rFonts w:ascii="Arial" w:eastAsia="Arial" w:hAnsi="Arial" w:cs="Arial"/>
          <w:b/>
          <w:spacing w:val="1"/>
          <w:sz w:val="28"/>
          <w:szCs w:val="28"/>
        </w:rPr>
        <w:t>Д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Т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 xml:space="preserve">ИХ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-3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Л.</w:t>
      </w:r>
    </w:p>
    <w:p w:rsidR="000E0B0A" w:rsidRDefault="0012037E">
      <w:pPr>
        <w:spacing w:line="300" w:lineRule="exact"/>
        <w:ind w:left="5322" w:right="475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75. 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3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ЈН</w:t>
      </w:r>
    </w:p>
    <w:p w:rsidR="000E0B0A" w:rsidRDefault="000E0B0A">
      <w:pPr>
        <w:spacing w:before="15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 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555" w:right="4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0E0B0A" w:rsidRDefault="000E0B0A">
      <w:pPr>
        <w:spacing w:before="10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4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6C6B97"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6C6B97"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 w:right="52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 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 жив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1"/>
        <w:ind w:left="1493" w:right="53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иносе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држ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ве када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0E0B0A" w:rsidRDefault="0012037E">
      <w:pPr>
        <w:spacing w:before="2"/>
        <w:ind w:left="1493" w:right="52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>у,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набавку 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ЈН);</w:t>
      </w:r>
    </w:p>
    <w:p w:rsidR="000E0B0A" w:rsidRDefault="0012037E">
      <w:pPr>
        <w:spacing w:line="260" w:lineRule="exact"/>
        <w:ind w:left="1133" w:right="6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исп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right="57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све  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не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ве  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1"/>
          <w:sz w:val="24"/>
          <w:szCs w:val="24"/>
        </w:rPr>
        <w:t>фи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</w:p>
    <w:p w:rsidR="000E0B0A" w:rsidRDefault="0012037E">
      <w:pPr>
        <w:spacing w:before="43" w:line="260" w:lineRule="exact"/>
        <w:ind w:left="2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position w:val="-1"/>
          <w:sz w:val="24"/>
          <w:szCs w:val="24"/>
        </w:rPr>
        <w:t>докум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ом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]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before="12" w:line="280" w:lineRule="exact"/>
        <w:rPr>
          <w:sz w:val="28"/>
          <w:szCs w:val="28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3620"/>
        </w:tabs>
        <w:spacing w:before="29"/>
        <w:ind w:left="1133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B0A" w:rsidRDefault="000E0B0A">
      <w:pPr>
        <w:spacing w:line="200" w:lineRule="exact"/>
      </w:pPr>
    </w:p>
    <w:p w:rsidR="000E0B0A" w:rsidRDefault="009801F5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9801F5">
        <w:pict>
          <v:group id="_x0000_s2086" style="position:absolute;margin-left:359.75pt;margin-top:13.25pt;width:140pt;height:0;z-index:-4846;mso-position-horizontal-relative:page" coordorigin="7195,265" coordsize="2800,0">
            <v:shape id="_x0000_s2087" style="position:absolute;left:7195;top:265;width:2800;height:0" coordorigin="7195,265" coordsize="2800,0" path="m7195,265r2800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3" w:space="720" w:equalWidth="0">
            <w:col w:w="3631" w:space="1659"/>
            <w:col w:w="506" w:space="1831"/>
            <w:col w:w="4293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0E0B0A" w:rsidRDefault="000E0B0A">
      <w:pPr>
        <w:spacing w:before="7"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before="29" w:line="277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колико </w:t>
      </w:r>
      <w:r>
        <w:rPr>
          <w:rFonts w:ascii="Arial" w:eastAsia="Arial" w:hAnsi="Arial" w:cs="Arial"/>
          <w:b/>
          <w:i/>
          <w:spacing w:val="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i/>
          <w:spacing w:val="1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оси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па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ђача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свак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групе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1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 начин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2929"/>
        <w:jc w:val="both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right="566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 xml:space="preserve">Ц </w:t>
      </w:r>
      <w:r>
        <w:rPr>
          <w:rFonts w:ascii="Arial" w:eastAsia="Arial" w:hAnsi="Arial" w:cs="Arial"/>
          <w:b/>
          <w:spacing w:val="1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)</w:t>
      </w:r>
    </w:p>
    <w:p w:rsidR="000E0B0A" w:rsidRDefault="000E0B0A">
      <w:pPr>
        <w:spacing w:before="6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462" w:right="9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ЗВ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pacing w:val="1"/>
          <w:sz w:val="28"/>
          <w:szCs w:val="28"/>
        </w:rPr>
        <w:t>И</w:t>
      </w:r>
      <w:r>
        <w:rPr>
          <w:rFonts w:ascii="Arial" w:eastAsia="Arial" w:hAnsi="Arial" w:cs="Arial"/>
          <w:b/>
          <w:sz w:val="28"/>
          <w:szCs w:val="28"/>
        </w:rPr>
        <w:t>Х УС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</w:t>
      </w:r>
      <w:r>
        <w:rPr>
          <w:rFonts w:ascii="Arial" w:eastAsia="Arial" w:hAnsi="Arial" w:cs="Arial"/>
          <w:b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-3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3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Ч</w:t>
      </w:r>
      <w:r>
        <w:rPr>
          <w:rFonts w:ascii="Arial" w:eastAsia="Arial" w:hAnsi="Arial" w:cs="Arial"/>
          <w:b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3"/>
          <w:sz w:val="28"/>
          <w:szCs w:val="28"/>
        </w:rPr>
        <w:t>5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2" w:line="220" w:lineRule="exact"/>
        <w:rPr>
          <w:sz w:val="22"/>
          <w:szCs w:val="22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 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555" w:right="4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0E0B0A" w:rsidRDefault="000E0B0A">
      <w:pPr>
        <w:spacing w:before="10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     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   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упку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="002211C4"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2211C4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Н,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слове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сном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2213" w:right="53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ван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2213" w:right="5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ична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 при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1"/>
        <w:ind w:left="2213" w:right="5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pacing w:val="-1"/>
          <w:sz w:val="24"/>
          <w:szCs w:val="24"/>
        </w:rPr>
        <w:t>ил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држ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 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ње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0E0B0A" w:rsidRDefault="0012037E">
      <w:pPr>
        <w:spacing w:before="2"/>
        <w:ind w:left="2213" w:right="52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словима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ем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вку 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9" w:line="220" w:lineRule="exact"/>
        <w:rPr>
          <w:sz w:val="22"/>
          <w:szCs w:val="22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3620"/>
        </w:tabs>
        <w:spacing w:before="29"/>
        <w:ind w:left="1133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B0A" w:rsidRDefault="000E0B0A">
      <w:pPr>
        <w:spacing w:line="200" w:lineRule="exact"/>
      </w:pPr>
    </w:p>
    <w:p w:rsidR="000E0B0A" w:rsidRDefault="009801F5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9801F5">
        <w:pict>
          <v:group id="_x0000_s2084" style="position:absolute;margin-left:359.75pt;margin-top:13.25pt;width:140pt;height:0;z-index:-4844;mso-position-horizontal-relative:page" coordorigin="7195,265" coordsize="2800,0">
            <v:shape id="_x0000_s2085" style="position:absolute;left:7195;top:265;width:2800;height:0" coordorigin="7195,265" coordsize="2800,0" path="m7195,265r2800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3" w:space="720" w:equalWidth="0">
            <w:col w:w="3631" w:space="1659"/>
            <w:col w:w="506" w:space="1831"/>
            <w:col w:w="4293"/>
          </w:cols>
        </w:sectPr>
      </w:pPr>
      <w:r>
        <w:br w:type="column"/>
      </w:r>
      <w:r>
        <w:rPr>
          <w:rFonts w:ascii="Arial" w:eastAsia="Arial" w:hAnsi="Arial" w:cs="Arial"/>
          <w:spacing w:val="10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ђач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5"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9801F5">
      <w:pPr>
        <w:spacing w:before="32" w:line="276" w:lineRule="auto"/>
        <w:ind w:left="1133" w:right="529"/>
        <w:rPr>
          <w:rFonts w:ascii="Arial" w:eastAsia="Arial" w:hAnsi="Arial" w:cs="Arial"/>
          <w:sz w:val="22"/>
          <w:szCs w:val="22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 w:rsidRPr="009801F5">
        <w:pict>
          <v:group id="_x0000_s2079" style="position:absolute;left:0;text-align:left;margin-left:53.65pt;margin-top:76.45pt;width:516.35pt;height:4.55pt;z-index:-4845;mso-position-horizontal-relative:page" coordorigin="1073,1529" coordsize="10327,91">
            <v:group id="_x0000_s2080" style="position:absolute;left:1104;top:1560;width:10265;height:0" coordorigin="1104,1560" coordsize="10265,0">
              <v:shape id="_x0000_s2083" style="position:absolute;left:1104;top:1560;width:10265;height:0" coordorigin="1104,1560" coordsize="10265,0" path="m1104,1560r10265,e" filled="f" strokecolor="#612322" strokeweight="3.1pt">
                <v:path arrowok="t"/>
              </v:shape>
              <v:group id="_x0000_s2081" style="position:absolute;left:1104;top:1612;width:10265;height:0" coordorigin="1104,1612" coordsize="10265,0">
                <v:shape id="_x0000_s2082" style="position:absolute;left:1104;top:1612;width:10265;height:0" coordorigin="1104,1612" coordsize="10265,0" path="m1104,1612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Н</w:t>
      </w:r>
      <w:r w:rsidR="0012037E">
        <w:rPr>
          <w:rFonts w:ascii="Arial" w:eastAsia="Arial" w:hAnsi="Arial" w:cs="Arial"/>
          <w:b/>
          <w:i/>
          <w:sz w:val="22"/>
          <w:szCs w:val="22"/>
        </w:rPr>
        <w:t>а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п</w:t>
      </w:r>
      <w:r w:rsidR="0012037E">
        <w:rPr>
          <w:rFonts w:ascii="Arial" w:eastAsia="Arial" w:hAnsi="Arial" w:cs="Arial"/>
          <w:b/>
          <w:i/>
          <w:sz w:val="22"/>
          <w:szCs w:val="22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м</w:t>
      </w:r>
      <w:r w:rsidR="0012037E">
        <w:rPr>
          <w:rFonts w:ascii="Arial" w:eastAsia="Arial" w:hAnsi="Arial" w:cs="Arial"/>
          <w:b/>
          <w:i/>
          <w:sz w:val="22"/>
          <w:szCs w:val="22"/>
        </w:rPr>
        <w:t xml:space="preserve">ена: </w:t>
      </w:r>
      <w:r w:rsidR="0012037E">
        <w:rPr>
          <w:rFonts w:ascii="Arial" w:eastAsia="Arial" w:hAnsi="Arial" w:cs="Arial"/>
          <w:b/>
          <w:i/>
          <w:spacing w:val="12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к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л</w:t>
      </w:r>
      <w:r w:rsidR="0012037E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и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к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о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ђ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ач </w:t>
      </w:r>
      <w:r w:rsidR="0012037E">
        <w:rPr>
          <w:rFonts w:ascii="Arial" w:eastAsia="Arial" w:hAnsi="Arial" w:cs="Arial"/>
          <w:b/>
          <w:i/>
          <w:spacing w:val="1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>д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с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и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ду </w:t>
      </w:r>
      <w:r w:rsidR="0012037E">
        <w:rPr>
          <w:rFonts w:ascii="Arial" w:eastAsia="Arial" w:hAnsi="Arial" w:cs="Arial"/>
          <w:b/>
          <w:i/>
          <w:spacing w:val="1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са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дизв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ђ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ачем </w:t>
      </w:r>
      <w:r w:rsidR="0012037E">
        <w:rPr>
          <w:rFonts w:ascii="Arial" w:eastAsia="Arial" w:hAnsi="Arial" w:cs="Arial"/>
          <w:b/>
          <w:i/>
          <w:spacing w:val="-6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,</w:t>
      </w:r>
      <w:r w:rsidR="0012037E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з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ј</w:t>
      </w:r>
      <w:r w:rsidR="0012037E">
        <w:rPr>
          <w:rFonts w:ascii="Arial" w:eastAsia="Arial" w:hAnsi="Arial" w:cs="Arial"/>
          <w:i/>
          <w:sz w:val="22"/>
          <w:szCs w:val="22"/>
        </w:rPr>
        <w:t>ава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мо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р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би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и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о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ис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а од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с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р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овла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ш</w:t>
      </w:r>
      <w:r w:rsidR="0012037E">
        <w:rPr>
          <w:rFonts w:ascii="Arial" w:eastAsia="Arial" w:hAnsi="Arial" w:cs="Arial"/>
          <w:i/>
          <w:sz w:val="22"/>
          <w:szCs w:val="22"/>
        </w:rPr>
        <w:t>ћ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ог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ли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ц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одизво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ђ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ч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и о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в</w:t>
      </w:r>
      <w:r w:rsidR="0012037E">
        <w:rPr>
          <w:rFonts w:ascii="Arial" w:eastAsia="Arial" w:hAnsi="Arial" w:cs="Arial"/>
          <w:i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р</w:t>
      </w:r>
      <w:r w:rsidR="0012037E">
        <w:rPr>
          <w:rFonts w:ascii="Arial" w:eastAsia="Arial" w:hAnsi="Arial" w:cs="Arial"/>
          <w:i/>
          <w:sz w:val="22"/>
          <w:szCs w:val="22"/>
        </w:rPr>
        <w:t>ена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еч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о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м</w:t>
      </w:r>
      <w:r w:rsidR="0012037E">
        <w:rPr>
          <w:rFonts w:ascii="Arial" w:eastAsia="Arial" w:hAnsi="Arial" w:cs="Arial"/>
          <w:i/>
          <w:sz w:val="22"/>
          <w:szCs w:val="22"/>
        </w:rPr>
        <w:t>.</w:t>
      </w:r>
    </w:p>
    <w:p w:rsidR="000E0B0A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7630" w:right="568" w:firstLine="186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 (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ђач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раф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ра 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рава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:rsidR="000E0B0A" w:rsidRDefault="0012037E">
      <w:pPr>
        <w:ind w:right="56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хва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еле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ора)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4646" w:right="40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УГОВОР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КУПО</w:t>
      </w:r>
      <w:r>
        <w:rPr>
          <w:rFonts w:ascii="Arial" w:eastAsia="Arial" w:hAnsi="Arial" w:cs="Arial"/>
          <w:b/>
          <w:spacing w:val="-2"/>
          <w:sz w:val="24"/>
          <w:szCs w:val="24"/>
        </w:rPr>
        <w:t>ПР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 (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ind w:left="2684" w:right="21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211C4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у 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17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Дом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равља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Ђ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б</w:t>
      </w:r>
      <w:r>
        <w:rPr>
          <w:rFonts w:ascii="Arial" w:eastAsia="Arial" w:hAnsi="Arial" w:cs="Arial"/>
          <w:b/>
          <w:sz w:val="24"/>
          <w:szCs w:val="24"/>
        </w:rPr>
        <w:t>рој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бор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),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и,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tabs>
          <w:tab w:val="left" w:pos="9240"/>
        </w:tabs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),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па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0E0B0A">
      <w:pPr>
        <w:spacing w:before="12" w:line="240" w:lineRule="exact"/>
        <w:rPr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0E0B0A">
      <w:pPr>
        <w:spacing w:before="5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ј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4465" w:space="1337"/>
            <w:col w:w="6118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spacing w:before="5"/>
        <w:ind w:left="1133" w:right="525"/>
        <w:jc w:val="both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нову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јавних 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0346">
        <w:rPr>
          <w:rFonts w:ascii="Arial" w:eastAsia="Arial" w:hAnsi="Arial" w:cs="Arial"/>
          <w:spacing w:val="3"/>
          <w:sz w:val="24"/>
          <w:szCs w:val="24"/>
        </w:rPr>
        <w:t>______</w:t>
      </w:r>
      <w:r w:rsidR="00DF0346">
        <w:rPr>
          <w:rFonts w:ascii="Arial" w:eastAsia="Arial" w:hAnsi="Arial" w:cs="Arial"/>
          <w:spacing w:val="1"/>
          <w:sz w:val="24"/>
          <w:szCs w:val="24"/>
        </w:rPr>
        <w:t>201</w:t>
      </w:r>
      <w:r w:rsidR="002211C4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пак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2211C4"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01</w:t>
      </w:r>
      <w:r w:rsidR="002211C4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А  СТО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ТОЛ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 ПОТР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ијма</w:t>
      </w:r>
    </w:p>
    <w:p w:rsidR="000E0B0A" w:rsidRDefault="0012037E">
      <w:pPr>
        <w:tabs>
          <w:tab w:val="left" w:pos="7980"/>
        </w:tabs>
        <w:spacing w:line="260" w:lineRule="exact"/>
        <w:ind w:left="120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вац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вио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7987" w:space="125"/>
            <w:col w:w="3808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1</w:t>
      </w:r>
      <w:r w:rsidR="002211C4"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ине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</w:p>
    <w:p w:rsidR="000E0B0A" w:rsidRDefault="0012037E">
      <w:pPr>
        <w:tabs>
          <w:tab w:val="left" w:pos="5860"/>
        </w:tabs>
        <w:spacing w:before="5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865" w:space="149"/>
            <w:col w:w="5906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1</w:t>
      </w:r>
      <w:r w:rsidR="002211C4"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</w:p>
    <w:p w:rsidR="000E0B0A" w:rsidRDefault="0012037E">
      <w:pPr>
        <w:spacing w:before="5"/>
        <w:ind w:left="1133" w:right="53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10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тпунос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847553" w:rsidRPr="00847553" w:rsidRDefault="0012037E" w:rsidP="00847553">
      <w:pPr>
        <w:ind w:left="5764" w:right="519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ка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ког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ог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“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 у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9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вац 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 до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 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члaна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Про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 w:rsidP="00847553">
      <w:pPr>
        <w:spacing w:line="200" w:lineRule="exact"/>
        <w:jc w:val="center"/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tabs>
          <w:tab w:val="left" w:pos="9260"/>
        </w:tabs>
        <w:spacing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5.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вац 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9" w:line="160" w:lineRule="exact"/>
        <w:rPr>
          <w:sz w:val="16"/>
          <w:szCs w:val="16"/>
        </w:rPr>
      </w:pPr>
      <w:r>
        <w:br w:type="column"/>
      </w:r>
    </w:p>
    <w:p w:rsidR="000E0B0A" w:rsidRDefault="001203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0E0B0A">
          <w:headerReference w:type="default" r:id="rId19"/>
          <w:pgSz w:w="11920" w:h="16840"/>
          <w:pgMar w:top="1980" w:right="0" w:bottom="280" w:left="0" w:header="358" w:footer="1166" w:gutter="0"/>
          <w:cols w:num="2" w:space="720" w:equalWidth="0">
            <w:col w:w="9266" w:space="125"/>
            <w:col w:w="2529"/>
          </w:cols>
        </w:sect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5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5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ије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0E0B0A" w:rsidRDefault="0012037E">
      <w:pPr>
        <w:spacing w:before="5"/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ине.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илоша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недос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чини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иста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сли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8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ји доб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не.</w:t>
      </w:r>
    </w:p>
    <w:p w:rsidR="000E0B0A" w:rsidRDefault="0012037E">
      <w:pPr>
        <w:ind w:left="1133" w:right="1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 прије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 испос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-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0E0B0A" w:rsidRDefault="0012037E">
      <w:pPr>
        <w:spacing w:line="260" w:lineRule="exact"/>
        <w:ind w:left="1133" w:right="76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12037E">
      <w:pPr>
        <w:spacing w:before="5"/>
        <w:ind w:left="5764" w:right="51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 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нске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пиће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шени 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мплетне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 у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Ане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7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 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што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вог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ниће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5697" w:right="51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ињен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вет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(д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9801F5">
      <w:pPr>
        <w:spacing w:line="260" w:lineRule="exact"/>
        <w:ind w:left="1668"/>
        <w:rPr>
          <w:rFonts w:ascii="Arial" w:eastAsia="Arial" w:hAnsi="Arial" w:cs="Arial"/>
          <w:sz w:val="24"/>
          <w:szCs w:val="24"/>
        </w:rPr>
      </w:pPr>
      <w:r w:rsidRPr="009801F5">
        <w:pict>
          <v:group id="_x0000_s2077" style="position:absolute;left:0;text-align:left;margin-left:56.65pt;margin-top:54.5pt;width:193.4pt;height:0;z-index:-4843;mso-position-horizontal-relative:page" coordorigin="1133,1090" coordsize="3868,0">
            <v:shape id="_x0000_s2078" style="position:absolute;left:1133;top:1090;width:3868;height:0" coordorigin="1133,1090" coordsize="3868,0" path="m1133,1090r3868,e" filled="f" strokeweight=".37678mm">
              <v:path arrowok="t"/>
            </v:shape>
            <w10:wrap anchorx="page"/>
          </v:group>
        </w:pict>
      </w:r>
      <w:r w:rsidRPr="009801F5">
        <w:pict>
          <v:group id="_x0000_s2075" style="position:absolute;left:0;text-align:left;margin-left:330.3pt;margin-top:54.5pt;width:213.3pt;height:0;z-index:-4842;mso-position-horizontal-relative:page" coordorigin="6606,1090" coordsize="4266,0">
            <v:shape id="_x0000_s2076" style="position:absolute;left:6606;top:1090;width:4266;height:0" coordorigin="6606,1090" coordsize="4266,0" path="m6606,1090r4267,e" filled="f" strokeweight=".37678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Р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В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 xml:space="preserve">Ц                                                                                         </w:t>
      </w:r>
      <w:r w:rsidR="0012037E">
        <w:rPr>
          <w:rFonts w:ascii="Arial" w:eastAsia="Arial" w:hAnsi="Arial" w:cs="Arial"/>
          <w:b/>
          <w:spacing w:val="26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КУ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Ц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6C6B97" w:rsidRDefault="006C6B97">
      <w:pPr>
        <w:spacing w:line="200" w:lineRule="exact"/>
      </w:pPr>
    </w:p>
    <w:p w:rsidR="000E0B0A" w:rsidRDefault="000E0B0A">
      <w:pPr>
        <w:spacing w:before="4" w:line="200" w:lineRule="exact"/>
      </w:pPr>
    </w:p>
    <w:p w:rsidR="000E0B0A" w:rsidRDefault="0012037E">
      <w:pPr>
        <w:spacing w:before="29"/>
        <w:ind w:left="1133" w:right="524" w:firstLine="6671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НАП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ЕНА: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тију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тј.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ило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тији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6EE5">
        <w:rPr>
          <w:rFonts w:ascii="Arial" w:eastAsia="Arial" w:hAnsi="Arial" w:cs="Arial"/>
          <w:spacing w:val="-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2" w:line="280" w:lineRule="exact"/>
        <w:rPr>
          <w:sz w:val="28"/>
          <w:szCs w:val="28"/>
        </w:rPr>
      </w:pPr>
    </w:p>
    <w:p w:rsidR="000E0B0A" w:rsidRDefault="0012037E">
      <w:pPr>
        <w:spacing w:before="29"/>
        <w:ind w:left="28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ТС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ВО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i/>
          <w:sz w:val="24"/>
          <w:szCs w:val="24"/>
        </w:rPr>
        <w:t>ОН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z w:val="24"/>
          <w:szCs w:val="24"/>
        </w:rPr>
        <w:t>АЧИМА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ПОНУДУ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19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МО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15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Х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ЕВИ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ЕДУ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ЕНА: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писаном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јасна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восмис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чит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напис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z w:val="24"/>
          <w:szCs w:val="24"/>
        </w:rPr>
        <w:t>иси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што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сце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сце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писани мимо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ити.</w:t>
      </w:r>
    </w:p>
    <w:p w:rsidR="000E0B0A" w:rsidRDefault="0012037E">
      <w:pPr>
        <w:spacing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ти,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 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ијом,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мбор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„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0E0B0A" w:rsidRDefault="0012037E">
      <w:pPr>
        <w:spacing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поле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Pr="004118D9" w:rsidRDefault="004118D9" w:rsidP="004118D9">
      <w:pPr>
        <w:tabs>
          <w:tab w:val="left" w:pos="1335"/>
        </w:tabs>
        <w:spacing w:before="12" w:line="260" w:lineRule="exact"/>
        <w:ind w:left="1134"/>
        <w:rPr>
          <w:sz w:val="24"/>
          <w:szCs w:val="24"/>
        </w:rPr>
      </w:pPr>
      <w:r w:rsidRPr="004118D9">
        <w:rPr>
          <w:rFonts w:ascii="Arial" w:hAnsi="Arial" w:cs="Arial"/>
          <w:sz w:val="24"/>
          <w:szCs w:val="24"/>
        </w:rPr>
        <w:t xml:space="preserve">Понуда се сматра благовременом уколико је примљена од стране </w:t>
      </w:r>
      <w:r w:rsidRPr="004118D9">
        <w:rPr>
          <w:rFonts w:ascii="Arial" w:hAnsi="Arial" w:cs="Arial"/>
          <w:sz w:val="24"/>
          <w:szCs w:val="24"/>
          <w:lang w:val="sr-Cyrl-CS"/>
        </w:rPr>
        <w:t xml:space="preserve">наручиоца до </w:t>
      </w:r>
      <w:r w:rsidR="008767BD">
        <w:rPr>
          <w:rFonts w:ascii="Arial" w:hAnsi="Arial" w:cs="Arial"/>
          <w:sz w:val="24"/>
          <w:szCs w:val="24"/>
        </w:rPr>
        <w:t>1</w:t>
      </w:r>
      <w:r w:rsidR="008767BD">
        <w:rPr>
          <w:rFonts w:ascii="Arial" w:hAnsi="Arial" w:cs="Arial"/>
          <w:sz w:val="24"/>
          <w:szCs w:val="24"/>
          <w:lang/>
        </w:rPr>
        <w:t>6</w:t>
      </w:r>
      <w:r w:rsidR="006C6B97">
        <w:rPr>
          <w:rFonts w:ascii="Arial" w:hAnsi="Arial" w:cs="Arial"/>
          <w:sz w:val="24"/>
          <w:szCs w:val="24"/>
        </w:rPr>
        <w:t>.</w:t>
      </w:r>
      <w:r w:rsidR="006C6B97">
        <w:rPr>
          <w:rFonts w:ascii="Arial" w:hAnsi="Arial" w:cs="Arial"/>
          <w:sz w:val="24"/>
          <w:szCs w:val="24"/>
          <w:lang w:val="sr-Latn-CS"/>
        </w:rPr>
        <w:t>10</w:t>
      </w:r>
      <w:r w:rsidR="002211C4">
        <w:rPr>
          <w:rFonts w:ascii="Arial" w:hAnsi="Arial" w:cs="Arial"/>
          <w:sz w:val="24"/>
          <w:szCs w:val="24"/>
          <w:lang w:val="sr-Cyrl-CS"/>
        </w:rPr>
        <w:t>.201</w:t>
      </w:r>
      <w:r w:rsidR="002211C4">
        <w:rPr>
          <w:rFonts w:ascii="Arial" w:hAnsi="Arial" w:cs="Arial"/>
          <w:sz w:val="24"/>
          <w:szCs w:val="24"/>
        </w:rPr>
        <w:t>8</w:t>
      </w:r>
      <w:r w:rsidRPr="004118D9">
        <w:rPr>
          <w:rFonts w:ascii="Arial" w:hAnsi="Arial" w:cs="Arial"/>
          <w:sz w:val="24"/>
          <w:szCs w:val="24"/>
          <w:lang w:val="sr-Cyrl-CS"/>
        </w:rPr>
        <w:t>. године до 10,30  часова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пка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 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тити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са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 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 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E0B0A" w:rsidRDefault="0012037E">
      <w:pPr>
        <w:spacing w:before="4"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због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итних 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 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8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69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36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.)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</w:p>
    <w:p w:rsidR="000E0B0A" w:rsidRDefault="0012037E">
      <w:pPr>
        <w:ind w:left="1133" w:right="4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47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дло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јих 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пу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 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ОГ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 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ДУ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ОЖЕ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БУ</w:t>
      </w:r>
      <w:r>
        <w:rPr>
          <w:rFonts w:ascii="Arial" w:eastAsia="Arial" w:hAnsi="Arial" w:cs="Arial"/>
          <w:sz w:val="24"/>
          <w:szCs w:val="24"/>
        </w:rPr>
        <w:t>ДЕ   ПОДН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ТА,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ЕТ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АВНЕ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АН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 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А: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Ова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врсне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је</w:t>
      </w:r>
      <w:r>
        <w:rPr>
          <w:rFonts w:ascii="Arial" w:eastAsia="Arial" w:hAnsi="Arial" w:cs="Arial"/>
          <w:sz w:val="24"/>
          <w:szCs w:val="24"/>
        </w:rPr>
        <w:t xml:space="preserve">)  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једине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тије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 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тије.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z w:val="24"/>
          <w:szCs w:val="24"/>
        </w:rPr>
        <w:t>бно 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тије.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1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ОГ</w:t>
      </w:r>
      <w:r>
        <w:rPr>
          <w:rFonts w:ascii="Arial" w:eastAsia="Arial" w:hAnsi="Arial" w:cs="Arial"/>
          <w:spacing w:val="1"/>
          <w:sz w:val="24"/>
          <w:szCs w:val="24"/>
        </w:rPr>
        <w:t>УЋ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ДНОШЕЊА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ВАРИ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АНТА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ијант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45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 ИЗ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Е: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писаним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повлач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чено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са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”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у –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"</w:t>
      </w:r>
    </w:p>
    <w:p w:rsidR="000E0B0A" w:rsidRDefault="000E0B0A">
      <w:pPr>
        <w:spacing w:before="12" w:line="260" w:lineRule="exact"/>
        <w:rPr>
          <w:sz w:val="26"/>
          <w:szCs w:val="26"/>
        </w:rPr>
      </w:pPr>
    </w:p>
    <w:p w:rsidR="000E0B0A" w:rsidRDefault="0012037E">
      <w:pPr>
        <w:ind w:left="1133" w:right="24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ТЕЊЕ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САМОС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ИС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 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вовати у више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ичких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66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нат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пов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ји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2"/>
          <w:sz w:val="24"/>
          <w:szCs w:val="24"/>
        </w:rPr>
        <w:t>%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вор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вној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уде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подизв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9801F5">
      <w:pPr>
        <w:ind w:left="1133" w:right="535"/>
        <w:jc w:val="both"/>
        <w:rPr>
          <w:rFonts w:ascii="Arial" w:eastAsia="Arial" w:hAnsi="Arial" w:cs="Arial"/>
          <w:sz w:val="24"/>
          <w:szCs w:val="24"/>
        </w:rPr>
        <w:sectPr w:rsidR="000E0B0A">
          <w:headerReference w:type="default" r:id="rId20"/>
          <w:pgSz w:w="11920" w:h="16840"/>
          <w:pgMar w:top="2160" w:right="0" w:bottom="280" w:left="0" w:header="358" w:footer="1166" w:gutter="0"/>
          <w:cols w:space="720"/>
        </w:sectPr>
      </w:pPr>
      <w:r w:rsidRPr="009801F5">
        <w:pict>
          <v:group id="_x0000_s2070" style="position:absolute;left:0;text-align:left;margin-left:53.65pt;margin-top:29.55pt;width:516.35pt;height:4.55pt;z-index:-4841;mso-position-horizontal-relative:page" coordorigin="1073,591" coordsize="10327,91">
            <v:group id="_x0000_s2071" style="position:absolute;left:1104;top:622;width:10265;height:0" coordorigin="1104,622" coordsize="10265,0">
              <v:shape id="_x0000_s2074" style="position:absolute;left:1104;top:622;width:10265;height:0" coordorigin="1104,622" coordsize="10265,0" path="m1104,622r10265,e" filled="f" strokecolor="#612322" strokeweight="3.1pt">
                <v:path arrowok="t"/>
              </v:shape>
              <v:group id="_x0000_s2072" style="position:absolute;left:1104;top:674;width:10265;height:0" coordorigin="1104,674" coordsize="10265,0">
                <v:shape id="_x0000_s2073" style="position:absolute;left:1104;top:674;width:10265;height:0" coordorigin="1104,674" coordsize="10265,0" path="m1104,674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-3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ж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чи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2"/>
          <w:sz w:val="24"/>
          <w:szCs w:val="24"/>
        </w:rPr>
        <w:t>х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в,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ћ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при</w:t>
      </w:r>
      <w:r w:rsidR="0012037E">
        <w:rPr>
          <w:rFonts w:ascii="Arial" w:eastAsia="Arial" w:hAnsi="Arial" w:cs="Arial"/>
          <w:spacing w:val="-2"/>
          <w:sz w:val="24"/>
          <w:szCs w:val="24"/>
        </w:rPr>
        <w:t>с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д подизв</w:t>
      </w:r>
      <w:r w:rsidR="0012037E">
        <w:rPr>
          <w:rFonts w:ascii="Arial" w:eastAsia="Arial" w:hAnsi="Arial" w:cs="Arial"/>
          <w:spacing w:val="1"/>
          <w:sz w:val="24"/>
          <w:szCs w:val="24"/>
        </w:rPr>
        <w:t>ођа</w:t>
      </w:r>
      <w:r w:rsidR="0012037E">
        <w:rPr>
          <w:rFonts w:ascii="Arial" w:eastAsia="Arial" w:hAnsi="Arial" w:cs="Arial"/>
          <w:sz w:val="24"/>
          <w:szCs w:val="24"/>
        </w:rPr>
        <w:t xml:space="preserve">ча, </w:t>
      </w:r>
      <w:r w:rsidR="0012037E">
        <w:rPr>
          <w:rFonts w:ascii="Arial" w:eastAsia="Arial" w:hAnsi="Arial" w:cs="Arial"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тв</w:t>
      </w:r>
      <w:r w:rsidR="0012037E">
        <w:rPr>
          <w:rFonts w:ascii="Arial" w:eastAsia="Arial" w:hAnsi="Arial" w:cs="Arial"/>
          <w:spacing w:val="1"/>
          <w:sz w:val="24"/>
          <w:szCs w:val="24"/>
        </w:rPr>
        <w:t>рђ</w:t>
      </w:r>
      <w:r w:rsidR="0012037E">
        <w:rPr>
          <w:rFonts w:ascii="Arial" w:eastAsia="Arial" w:hAnsi="Arial" w:cs="Arial"/>
          <w:sz w:val="24"/>
          <w:szCs w:val="24"/>
        </w:rPr>
        <w:t>ив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исп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2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сти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ж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них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="0012037E">
        <w:rPr>
          <w:rFonts w:ascii="Arial" w:eastAsia="Arial" w:hAnsi="Arial" w:cs="Arial"/>
          <w:sz w:val="24"/>
          <w:szCs w:val="24"/>
        </w:rPr>
        <w:t>сло</w:t>
      </w:r>
      <w:r w:rsidR="0012037E">
        <w:rPr>
          <w:rFonts w:ascii="Arial" w:eastAsia="Arial" w:hAnsi="Arial" w:cs="Arial"/>
          <w:spacing w:val="4"/>
          <w:sz w:val="24"/>
          <w:szCs w:val="24"/>
        </w:rPr>
        <w:t>в</w:t>
      </w:r>
      <w:r w:rsidR="0012037E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7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ЕДНИЧКА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НУДА: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853" w:right="52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6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 послова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вршенју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 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 xml:space="preserve">но,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своје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јавној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E0B0A" w:rsidRDefault="0012037E">
      <w:pPr>
        <w:ind w:left="1133" w:right="5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0E0B0A">
      <w:pPr>
        <w:spacing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НАЧИН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УСЛ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АЊ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АНТ</w:t>
      </w:r>
      <w:r>
        <w:rPr>
          <w:rFonts w:ascii="Arial" w:eastAsia="Arial" w:hAnsi="Arial" w:cs="Arial"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РОК,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РУ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НОС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КОЈ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ЗА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ХВАТ</w:t>
      </w:r>
      <w:r>
        <w:rPr>
          <w:rFonts w:ascii="Arial" w:eastAsia="Arial" w:hAnsi="Arial" w:cs="Arial"/>
          <w:i/>
          <w:spacing w:val="-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ВОСТ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</w:p>
    <w:p w:rsidR="000E0B0A" w:rsidRDefault="000E0B0A">
      <w:pPr>
        <w:spacing w:before="18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идес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испос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Ук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ђач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краћи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рок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0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т)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ће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их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илоша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 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рет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ђач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мора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ч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.(т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ви)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ВАЖЕЊА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ПОНУДЕ: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зде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ЕДЕ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ИЗРАЖЕНА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ПОНУДИ:</w:t>
      </w:r>
    </w:p>
    <w:p w:rsidR="000E0B0A" w:rsidRDefault="009801F5">
      <w:pPr>
        <w:ind w:left="1133" w:right="524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9801F5">
        <w:pict>
          <v:group id="_x0000_s2065" style="position:absolute;left:0;text-align:left;margin-left:53.65pt;margin-top:29.55pt;width:516.35pt;height:4.55pt;z-index:-4840;mso-position-horizontal-relative:page" coordorigin="1073,591" coordsize="10327,91">
            <v:group id="_x0000_s2066" style="position:absolute;left:1104;top:622;width:10265;height:0" coordorigin="1104,622" coordsize="10265,0">
              <v:shape id="_x0000_s2069" style="position:absolute;left:1104;top:622;width:10265;height:0" coordorigin="1104,622" coordsize="10265,0" path="m1104,622r10265,e" filled="f" strokecolor="#612322" strokeweight="3.1pt">
                <v:path arrowok="t"/>
              </v:shape>
              <v:group id="_x0000_s2067" style="position:absolute;left:1104;top:674;width:10265;height:0" coordorigin="1104,674" coordsize="10265,0">
                <v:shape id="_x0000_s2068" style="position:absolute;left:1104;top:674;width:10265;height:0" coordorigin="1104,674" coordsize="10265,0" path="m1104,674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Ц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2"/>
          <w:sz w:val="24"/>
          <w:szCs w:val="24"/>
        </w:rPr>
        <w:t>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се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иск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ина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им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1"/>
          <w:sz w:val="24"/>
          <w:szCs w:val="24"/>
        </w:rPr>
        <w:t>ре</w:t>
      </w:r>
      <w:r w:rsidR="0012037E">
        <w:rPr>
          <w:rFonts w:ascii="Arial" w:eastAsia="Arial" w:hAnsi="Arial" w:cs="Arial"/>
          <w:sz w:val="24"/>
          <w:szCs w:val="24"/>
        </w:rPr>
        <w:t>за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дод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ту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вр</w:t>
      </w:r>
      <w:r w:rsidR="0012037E">
        <w:rPr>
          <w:rFonts w:ascii="Arial" w:eastAsia="Arial" w:hAnsi="Arial" w:cs="Arial"/>
          <w:spacing w:val="10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ност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ор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z w:val="24"/>
          <w:szCs w:val="24"/>
        </w:rPr>
        <w:t xml:space="preserve">ити </w:t>
      </w:r>
      <w:r w:rsidR="0012037E">
        <w:rPr>
          <w:rFonts w:ascii="Arial" w:eastAsia="Arial" w:hAnsi="Arial" w:cs="Arial"/>
          <w:spacing w:val="-1"/>
          <w:sz w:val="24"/>
          <w:szCs w:val="24"/>
        </w:rPr>
        <w:t>ф</w:t>
      </w:r>
      <w:r w:rsidR="0012037E">
        <w:rPr>
          <w:rFonts w:ascii="Arial" w:eastAsia="Arial" w:hAnsi="Arial" w:cs="Arial"/>
          <w:sz w:val="24"/>
          <w:szCs w:val="24"/>
        </w:rPr>
        <w:t>иксна.</w:t>
      </w:r>
    </w:p>
    <w:p w:rsidR="000E0B0A" w:rsidRDefault="000E0B0A">
      <w:pPr>
        <w:spacing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АШТ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ТА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ЕР</w:t>
      </w:r>
      <w:r>
        <w:rPr>
          <w:rFonts w:ascii="Arial" w:eastAsia="Arial" w:hAnsi="Arial" w:cs="Arial"/>
          <w:i/>
          <w:spacing w:val="1"/>
          <w:sz w:val="24"/>
          <w:szCs w:val="24"/>
        </w:rPr>
        <w:t>Љ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ВОСТИ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ОДАТА</w:t>
      </w:r>
      <w:r>
        <w:rPr>
          <w:rFonts w:ascii="Arial" w:eastAsia="Arial" w:hAnsi="Arial" w:cs="Arial"/>
          <w:i/>
          <w:spacing w:val="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А   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КОЈЕ   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УЧИ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  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АВ</w:t>
      </w:r>
      <w:r>
        <w:rPr>
          <w:rFonts w:ascii="Arial" w:eastAsia="Arial" w:hAnsi="Arial" w:cs="Arial"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ОНУЂАЧИМА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АС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АЊЕ,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i/>
          <w:sz w:val="24"/>
          <w:szCs w:val="24"/>
        </w:rPr>
        <w:t>УЧУЈУ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Х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ОДИЗВ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 xml:space="preserve">АЧЕ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рљ</w:t>
      </w:r>
      <w:r>
        <w:rPr>
          <w:rFonts w:ascii="Arial" w:eastAsia="Arial" w:hAnsi="Arial" w:cs="Arial"/>
          <w:sz w:val="24"/>
          <w:szCs w:val="24"/>
        </w:rPr>
        <w:t xml:space="preserve">иве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сполагање.</w:t>
      </w:r>
    </w:p>
    <w:p w:rsidR="000E0B0A" w:rsidRDefault="000E0B0A">
      <w:pPr>
        <w:spacing w:before="4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ФО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АЦИЈЕ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ПОЈА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ЊЕЊА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АЊЕМ ПОНУДЕ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обл</w:t>
      </w:r>
      <w:r>
        <w:rPr>
          <w:rFonts w:ascii="Arial" w:eastAsia="Arial" w:hAnsi="Arial" w:cs="Arial"/>
          <w:sz w:val="24"/>
          <w:szCs w:val="24"/>
        </w:rPr>
        <w:t>ику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50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ва</w:t>
      </w:r>
      <w:r>
        <w:rPr>
          <w:rFonts w:ascii="Arial" w:eastAsia="Arial" w:hAnsi="Arial" w:cs="Arial"/>
          <w:b/>
          <w:i/>
          <w:sz w:val="24"/>
          <w:szCs w:val="24"/>
        </w:rPr>
        <w:t>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.“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 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чене 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 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упку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начин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 ОТ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ДА И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КОД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ЊЕГО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ОГ 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му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чених прилик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16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злике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купне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 xml:space="preserve">ЕЊЕ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5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А  И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НОСТ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ОВРЕДУ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ЕНИХ 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ИНТЕЛЕКТ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ВО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9801F5">
      <w:pPr>
        <w:ind w:left="1133" w:right="534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9801F5">
        <w:pict>
          <v:group id="_x0000_s2060" style="position:absolute;left:0;text-align:left;margin-left:53.65pt;margin-top:759.05pt;width:516.35pt;height:4.55pt;z-index:-4839;mso-position-horizontal-relative:page;mso-position-vertical-relative:page" coordorigin="1073,15181" coordsize="10327,91">
            <v:group id="_x0000_s2061" style="position:absolute;left:1104;top:15212;width:10265;height:0" coordorigin="1104,15212" coordsize="10265,0">
              <v:shape id="_x0000_s2064" style="position:absolute;left:1104;top:15212;width:10265;height:0" coordorigin="1104,15212" coordsize="10265,0" path="m1104,15212r10265,e" filled="f" strokecolor="#612322" strokeweight="3.1pt">
                <v:path arrowok="t"/>
              </v:shape>
              <v:group id="_x0000_s2062" style="position:absolute;left:1104;top:15264;width:10265;height:0" coordorigin="1104,15264" coordsize="10265,0">
                <v:shape id="_x0000_s2063" style="position:absolute;left:1104;top:15264;width:10265;height:0" coordorigin="1104,15264" coordsize="10265,0" path="m1104,15264r10265,e" filled="f" strokecolor="#612322" strokeweight=".82pt">
                  <v:path arrowok="t"/>
                </v:shape>
              </v:group>
            </v:group>
            <w10:wrap anchorx="page" anchory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кн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у за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ор</w:t>
      </w:r>
      <w:r w:rsidR="0012037E">
        <w:rPr>
          <w:rFonts w:ascii="Arial" w:eastAsia="Arial" w:hAnsi="Arial" w:cs="Arial"/>
          <w:sz w:val="24"/>
          <w:szCs w:val="24"/>
        </w:rPr>
        <w:t>иш</w:t>
      </w:r>
      <w:r w:rsidR="0012037E">
        <w:rPr>
          <w:rFonts w:ascii="Arial" w:eastAsia="Arial" w:hAnsi="Arial" w:cs="Arial"/>
          <w:spacing w:val="-2"/>
          <w:sz w:val="24"/>
          <w:szCs w:val="24"/>
        </w:rPr>
        <w:t>ћ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z w:val="24"/>
          <w:szCs w:val="24"/>
        </w:rPr>
        <w:t>е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па</w:t>
      </w:r>
      <w:r w:rsidR="0012037E">
        <w:rPr>
          <w:rFonts w:ascii="Arial" w:eastAsia="Arial" w:hAnsi="Arial" w:cs="Arial"/>
          <w:spacing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та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-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о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дг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во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ност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3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у з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шти</w:t>
      </w:r>
      <w:r w:rsidR="0012037E">
        <w:rPr>
          <w:rFonts w:ascii="Arial" w:eastAsia="Arial" w:hAnsi="Arial" w:cs="Arial"/>
          <w:spacing w:val="1"/>
          <w:sz w:val="24"/>
          <w:szCs w:val="24"/>
        </w:rPr>
        <w:t>ће</w:t>
      </w:r>
      <w:r w:rsidR="0012037E">
        <w:rPr>
          <w:rFonts w:ascii="Arial" w:eastAsia="Arial" w:hAnsi="Arial" w:cs="Arial"/>
          <w:sz w:val="24"/>
          <w:szCs w:val="24"/>
        </w:rPr>
        <w:t>них пр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3"/>
          <w:sz w:val="24"/>
          <w:szCs w:val="24"/>
        </w:rPr>
        <w:t>в</w:t>
      </w:r>
      <w:r w:rsidR="0012037E">
        <w:rPr>
          <w:rFonts w:ascii="Arial" w:eastAsia="Arial" w:hAnsi="Arial" w:cs="Arial"/>
          <w:sz w:val="24"/>
          <w:szCs w:val="24"/>
        </w:rPr>
        <w:t>а инт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не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својине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ећ</w:t>
      </w:r>
      <w:r w:rsidR="0012037E">
        <w:rPr>
          <w:rFonts w:ascii="Arial" w:eastAsia="Arial" w:hAnsi="Arial" w:cs="Arial"/>
          <w:sz w:val="24"/>
          <w:szCs w:val="24"/>
        </w:rPr>
        <w:t>их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ли</w:t>
      </w:r>
      <w:r w:rsidR="0012037E">
        <w:rPr>
          <w:rFonts w:ascii="Arial" w:eastAsia="Arial" w:hAnsi="Arial" w:cs="Arial"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сн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си</w:t>
      </w:r>
      <w:r w:rsidR="001203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ЕЊЕ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ТИ</w:t>
      </w:r>
      <w:r>
        <w:rPr>
          <w:rFonts w:ascii="Arial" w:eastAsia="Arial" w:hAnsi="Arial" w:cs="Arial"/>
          <w:b/>
          <w:sz w:val="24"/>
          <w:szCs w:val="24"/>
        </w:rPr>
        <w:t>ТУ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ДЕ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НИМ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УПУТ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ТВОМ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Ж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ПОТПУНОГ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пку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 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пи 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тивно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дредб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0E0B0A" w:rsidRDefault="0012037E">
      <w:pPr>
        <w:spacing w:before="4" w:line="260" w:lineRule="exact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мисија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8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ел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ja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hyperlink r:id="rId21">
        <w:r>
          <w:rPr>
            <w:rFonts w:ascii="Arial" w:eastAsia="Arial" w:hAnsi="Arial" w:cs="Arial"/>
            <w:i/>
            <w:sz w:val="24"/>
            <w:szCs w:val="24"/>
          </w:rPr>
          <w:t>.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ob</w:t>
        </w:r>
        <w:r>
          <w:rPr>
            <w:rFonts w:ascii="Arial" w:eastAsia="Arial" w:hAnsi="Arial" w:cs="Arial"/>
            <w:i/>
            <w:sz w:val="24"/>
            <w:szCs w:val="24"/>
          </w:rPr>
          <w:t>r</w:t>
        </w:r>
        <w:r>
          <w:rPr>
            <w:rFonts w:ascii="Arial" w:eastAsia="Arial" w:hAnsi="Arial" w:cs="Arial"/>
            <w:i/>
            <w:spacing w:val="-2"/>
            <w:sz w:val="24"/>
            <w:szCs w:val="24"/>
          </w:rPr>
          <w:t>a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d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i/>
            <w:sz w:val="24"/>
            <w:szCs w:val="24"/>
          </w:rPr>
          <w:t>vic</w:t>
        </w:r>
        <w:r>
          <w:rPr>
            <w:rFonts w:ascii="Arial" w:eastAsia="Arial" w:hAnsi="Arial" w:cs="Arial"/>
            <w:i/>
            <w:spacing w:val="-4"/>
            <w:sz w:val="24"/>
            <w:szCs w:val="24"/>
          </w:rPr>
          <w:t>@</w:t>
        </w:r>
        <w:r>
          <w:rPr>
            <w:rFonts w:ascii="Arial" w:eastAsia="Arial" w:hAnsi="Arial" w:cs="Arial"/>
            <w:i/>
            <w:spacing w:val="6"/>
            <w:sz w:val="24"/>
            <w:szCs w:val="24"/>
          </w:rPr>
          <w:t>d</w:t>
        </w:r>
        <w:r>
          <w:rPr>
            <w:rFonts w:ascii="Arial" w:eastAsia="Arial" w:hAnsi="Arial" w:cs="Arial"/>
            <w:i/>
            <w:spacing w:val="-5"/>
            <w:sz w:val="24"/>
            <w:szCs w:val="24"/>
          </w:rPr>
          <w:t>z</w:t>
        </w:r>
        <w:r>
          <w:rPr>
            <w:rFonts w:ascii="Arial" w:eastAsia="Arial" w:hAnsi="Arial" w:cs="Arial"/>
            <w:i/>
            <w:sz w:val="24"/>
            <w:szCs w:val="24"/>
          </w:rPr>
          <w:t>s</w:t>
        </w:r>
        <w:r>
          <w:rPr>
            <w:rFonts w:ascii="Arial" w:eastAsia="Arial" w:hAnsi="Arial" w:cs="Arial"/>
            <w:i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i/>
            <w:spacing w:val="-3"/>
            <w:sz w:val="24"/>
            <w:szCs w:val="24"/>
          </w:rPr>
          <w:t>m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bo</w:t>
        </w:r>
        <w:r>
          <w:rPr>
            <w:rFonts w:ascii="Arial" w:eastAsia="Arial" w:hAnsi="Arial" w:cs="Arial"/>
            <w:i/>
            <w:sz w:val="24"/>
            <w:szCs w:val="24"/>
          </w:rPr>
          <w:t>r.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r</w:t>
        </w:r>
      </w:hyperlink>
      <w:hyperlink>
        <w:r>
          <w:rPr>
            <w:rFonts w:ascii="Arial" w:eastAsia="Arial" w:hAnsi="Arial" w:cs="Arial"/>
            <w:i/>
            <w:spacing w:val="3"/>
            <w:sz w:val="24"/>
            <w:szCs w:val="24"/>
          </w:rPr>
          <w:t>s</w:t>
        </w:r>
        <w:r>
          <w:rPr>
            <w:rFonts w:ascii="Arial" w:eastAsia="Arial" w:hAnsi="Arial" w:cs="Arial"/>
            <w:i/>
            <w:sz w:val="24"/>
            <w:szCs w:val="24"/>
          </w:rPr>
          <w:t>,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1"/>
            <w:sz w:val="24"/>
            <w:szCs w:val="24"/>
          </w:rPr>
          <w:t>фа</w:t>
        </w:r>
        <w:r>
          <w:rPr>
            <w:rFonts w:ascii="Arial" w:eastAsia="Arial" w:hAnsi="Arial" w:cs="Arial"/>
            <w:sz w:val="24"/>
            <w:szCs w:val="24"/>
          </w:rPr>
          <w:t>кс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м</w:t>
        </w:r>
        <w:r>
          <w:rPr>
            <w:rFonts w:ascii="Arial" w:eastAsia="Arial" w:hAnsi="Arial" w:cs="Arial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3"/>
            <w:sz w:val="24"/>
            <w:szCs w:val="24"/>
          </w:rPr>
          <w:t>н</w:t>
        </w:r>
        <w:r>
          <w:rPr>
            <w:rFonts w:ascii="Arial" w:eastAsia="Arial" w:hAnsi="Arial" w:cs="Arial"/>
            <w:sz w:val="24"/>
            <w:szCs w:val="24"/>
          </w:rPr>
          <w:t>а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б</w:t>
        </w:r>
        <w:r>
          <w:rPr>
            <w:rFonts w:ascii="Arial" w:eastAsia="Arial" w:hAnsi="Arial" w:cs="Arial"/>
            <w:spacing w:val="1"/>
            <w:sz w:val="24"/>
            <w:szCs w:val="24"/>
          </w:rPr>
          <w:t>ро</w:t>
        </w:r>
        <w:r>
          <w:rPr>
            <w:rFonts w:ascii="Arial" w:eastAsia="Arial" w:hAnsi="Arial" w:cs="Arial"/>
            <w:sz w:val="24"/>
            <w:szCs w:val="24"/>
          </w:rPr>
          <w:t>ј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0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25</w:t>
        </w:r>
        <w:r>
          <w:rPr>
            <w:rFonts w:ascii="Arial" w:eastAsia="Arial" w:hAnsi="Arial" w:cs="Arial"/>
            <w:i/>
            <w:spacing w:val="-2"/>
            <w:sz w:val="24"/>
            <w:szCs w:val="24"/>
          </w:rPr>
          <w:t>/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4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8</w:t>
        </w:r>
        <w:r>
          <w:rPr>
            <w:rFonts w:ascii="Arial" w:eastAsia="Arial" w:hAnsi="Arial" w:cs="Arial"/>
            <w:i/>
            <w:spacing w:val="2"/>
            <w:sz w:val="24"/>
            <w:szCs w:val="24"/>
          </w:rPr>
          <w:t>3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5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6</w:t>
        </w:r>
        <w:r>
          <w:rPr>
            <w:rFonts w:ascii="Arial" w:eastAsia="Arial" w:hAnsi="Arial" w:cs="Arial"/>
            <w:i/>
            <w:sz w:val="24"/>
            <w:szCs w:val="24"/>
          </w:rPr>
          <w:t>6</w:t>
        </w:r>
        <w:r>
          <w:rPr>
            <w:rFonts w:ascii="Arial" w:eastAsia="Arial" w:hAnsi="Arial" w:cs="Arial"/>
            <w:i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или пр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pacing w:val="-3"/>
            <w:sz w:val="24"/>
            <w:szCs w:val="24"/>
          </w:rPr>
          <w:t>п</w:t>
        </w:r>
        <w:r>
          <w:rPr>
            <w:rFonts w:ascii="Arial" w:eastAsia="Arial" w:hAnsi="Arial" w:cs="Arial"/>
            <w:spacing w:val="1"/>
            <w:sz w:val="24"/>
            <w:szCs w:val="24"/>
          </w:rPr>
          <w:t>ор</w:t>
        </w:r>
        <w:r>
          <w:rPr>
            <w:rFonts w:ascii="Arial" w:eastAsia="Arial" w:hAnsi="Arial" w:cs="Arial"/>
            <w:spacing w:val="-2"/>
            <w:sz w:val="24"/>
            <w:szCs w:val="24"/>
          </w:rPr>
          <w:t>у</w:t>
        </w:r>
        <w:r>
          <w:rPr>
            <w:rFonts w:ascii="Arial" w:eastAsia="Arial" w:hAnsi="Arial" w:cs="Arial"/>
            <w:sz w:val="24"/>
            <w:szCs w:val="24"/>
          </w:rPr>
          <w:t>чен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м поши</w:t>
        </w:r>
        <w:r>
          <w:rPr>
            <w:rFonts w:ascii="Arial" w:eastAsia="Arial" w:hAnsi="Arial" w:cs="Arial"/>
            <w:spacing w:val="1"/>
            <w:sz w:val="24"/>
            <w:szCs w:val="24"/>
          </w:rPr>
          <w:t>љ</w:t>
        </w:r>
        <w:r>
          <w:rPr>
            <w:rFonts w:ascii="Arial" w:eastAsia="Arial" w:hAnsi="Arial" w:cs="Arial"/>
            <w:sz w:val="24"/>
            <w:szCs w:val="24"/>
          </w:rPr>
          <w:t>к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м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с</w:t>
        </w:r>
        <w:r>
          <w:rPr>
            <w:rFonts w:ascii="Arial" w:eastAsia="Arial" w:hAnsi="Arial" w:cs="Arial"/>
            <w:sz w:val="24"/>
            <w:szCs w:val="24"/>
          </w:rPr>
          <w:t xml:space="preserve">а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пов</w:t>
        </w:r>
        <w:r>
          <w:rPr>
            <w:rFonts w:ascii="Arial" w:eastAsia="Arial" w:hAnsi="Arial" w:cs="Arial"/>
            <w:spacing w:val="-1"/>
            <w:sz w:val="24"/>
            <w:szCs w:val="24"/>
          </w:rPr>
          <w:t>ра</w:t>
        </w:r>
        <w:r>
          <w:rPr>
            <w:rFonts w:ascii="Arial" w:eastAsia="Arial" w:hAnsi="Arial" w:cs="Arial"/>
            <w:sz w:val="24"/>
            <w:szCs w:val="24"/>
          </w:rPr>
          <w:t>тницо</w:t>
        </w:r>
        <w:r>
          <w:rPr>
            <w:rFonts w:ascii="Arial" w:eastAsia="Arial" w:hAnsi="Arial" w:cs="Arial"/>
            <w:spacing w:val="1"/>
            <w:sz w:val="24"/>
            <w:szCs w:val="24"/>
          </w:rPr>
          <w:t>м</w:t>
        </w:r>
        <w:r>
          <w:rPr>
            <w:rFonts w:ascii="Arial" w:eastAsia="Arial" w:hAnsi="Arial" w:cs="Arial"/>
            <w:sz w:val="24"/>
            <w:szCs w:val="24"/>
          </w:rPr>
          <w:t xml:space="preserve">. </w:t>
        </w:r>
        <w:r>
          <w:rPr>
            <w:rFonts w:ascii="Arial" w:eastAsia="Arial" w:hAnsi="Arial" w:cs="Arial"/>
            <w:spacing w:val="7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З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pacing w:val="-2"/>
            <w:sz w:val="24"/>
            <w:szCs w:val="24"/>
          </w:rPr>
          <w:t>х</w:t>
        </w:r>
        <w:r>
          <w:rPr>
            <w:rFonts w:ascii="Arial" w:eastAsia="Arial" w:hAnsi="Arial" w:cs="Arial"/>
            <w:sz w:val="24"/>
            <w:szCs w:val="24"/>
          </w:rPr>
          <w:t>т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z w:val="24"/>
            <w:szCs w:val="24"/>
          </w:rPr>
          <w:t xml:space="preserve">в </w:t>
        </w:r>
        <w:r>
          <w:rPr>
            <w:rFonts w:ascii="Arial" w:eastAsia="Arial" w:hAnsi="Arial" w:cs="Arial"/>
            <w:spacing w:val="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за </w:t>
        </w:r>
        <w:r>
          <w:rPr>
            <w:rFonts w:ascii="Arial" w:eastAsia="Arial" w:hAnsi="Arial" w:cs="Arial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з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z w:val="24"/>
            <w:szCs w:val="24"/>
          </w:rPr>
          <w:t xml:space="preserve">штиту 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пр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z w:val="24"/>
            <w:szCs w:val="24"/>
          </w:rPr>
          <w:t xml:space="preserve">ва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се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м</w:t>
        </w:r>
        <w:r>
          <w:rPr>
            <w:rFonts w:ascii="Arial" w:eastAsia="Arial" w:hAnsi="Arial" w:cs="Arial"/>
            <w:spacing w:val="-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же </w:t>
        </w:r>
        <w:r>
          <w:rPr>
            <w:rFonts w:ascii="Arial" w:eastAsia="Arial" w:hAnsi="Arial" w:cs="Arial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под</w:t>
        </w:r>
        <w:r>
          <w:rPr>
            <w:rFonts w:ascii="Arial" w:eastAsia="Arial" w:hAnsi="Arial" w:cs="Arial"/>
            <w:spacing w:val="-1"/>
            <w:sz w:val="24"/>
            <w:szCs w:val="24"/>
          </w:rPr>
          <w:t>н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z w:val="24"/>
            <w:szCs w:val="24"/>
          </w:rPr>
          <w:t xml:space="preserve">ти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у 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т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ку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ц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pacing w:val="-1"/>
            <w:sz w:val="24"/>
            <w:szCs w:val="24"/>
          </w:rPr>
          <w:t>л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г</w:t>
        </w:r>
      </w:hyperlink>
    </w:p>
    <w:p w:rsidR="000E0B0A" w:rsidRDefault="0012037E">
      <w:pPr>
        <w:spacing w:line="260" w:lineRule="exact"/>
        <w:ind w:left="1133" w:right="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чије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чесни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нет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 врс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 се 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вају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илац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 за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сле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 или </w:t>
      </w:r>
      <w:r>
        <w:rPr>
          <w:rFonts w:ascii="Arial" w:eastAsia="Arial" w:hAnsi="Arial" w:cs="Arial"/>
          <w:spacing w:val="1"/>
          <w:sz w:val="24"/>
          <w:szCs w:val="24"/>
        </w:rPr>
        <w:t>одл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5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вки.</w:t>
      </w:r>
    </w:p>
    <w:p w:rsidR="000E0B0A" w:rsidRDefault="0012037E">
      <w:pPr>
        <w:ind w:left="1133"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зло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 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ново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нао или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штиту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60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лице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уци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 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z w:val="24"/>
          <w:szCs w:val="24"/>
        </w:rPr>
        <w:t>вршен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151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335" w:right="640" w:hanging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 из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ше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(1)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4" w:line="260" w:lineRule="exact"/>
        <w:ind w:left="1133" w:right="527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налог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ту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н,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чи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н.</w:t>
      </w:r>
    </w:p>
    <w:p w:rsidR="000E0B0A" w:rsidRDefault="0012037E">
      <w:pPr>
        <w:spacing w:line="260" w:lineRule="exact"/>
        <w:ind w:left="1133" w:right="545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(3)износ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ступку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%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(4)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78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-0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(5) ши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53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532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ва;</w:t>
      </w:r>
    </w:p>
    <w:p w:rsidR="000E0B0A" w:rsidRDefault="0012037E">
      <w:pPr>
        <w:ind w:left="1133" w:right="527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свр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ЗЗ</w:t>
      </w:r>
      <w:r>
        <w:rPr>
          <w:rFonts w:ascii="Arial" w:eastAsia="Arial" w:hAnsi="Arial" w:cs="Arial"/>
          <w:sz w:val="24"/>
          <w:szCs w:val="24"/>
        </w:rPr>
        <w:t>П;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4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847553"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847553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47553">
        <w:rPr>
          <w:rFonts w:ascii="Arial" w:eastAsia="Arial" w:hAnsi="Arial" w:cs="Arial"/>
          <w:spacing w:val="1"/>
          <w:sz w:val="24"/>
          <w:szCs w:val="24"/>
        </w:rPr>
        <w:t>8-1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(8) 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исник: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ије;</w:t>
      </w:r>
    </w:p>
    <w:p w:rsidR="000E0B0A" w:rsidRDefault="0012037E">
      <w:pPr>
        <w:ind w:left="1133" w:right="532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(9)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извршена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 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 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 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кс</w:t>
      </w:r>
      <w:r>
        <w:rPr>
          <w:rFonts w:ascii="Arial" w:eastAsia="Arial" w:hAnsi="Arial" w:cs="Arial"/>
          <w:sz w:val="24"/>
          <w:szCs w:val="24"/>
        </w:rPr>
        <w:t>е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них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под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кви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нсоли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 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ских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 с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Pr="004A3B34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зда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од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(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субје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ти) </w:t>
      </w:r>
      <w:r w:rsidR="004A3B34">
        <w:rPr>
          <w:rFonts w:ascii="Arial" w:eastAsia="Arial" w:hAnsi="Arial" w:cs="Arial"/>
          <w:sz w:val="24"/>
          <w:szCs w:val="24"/>
        </w:rPr>
        <w:t xml:space="preserve">код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 w:rsidR="004A3B34"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 w:rsidR="004A3B34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Pr="00606EB7" w:rsidRDefault="009801F5">
      <w:pPr>
        <w:ind w:left="1133" w:right="1931"/>
        <w:jc w:val="both"/>
        <w:rPr>
          <w:rFonts w:ascii="Arial" w:eastAsia="Arial" w:hAnsi="Arial" w:cs="Arial"/>
          <w:sz w:val="24"/>
          <w:szCs w:val="24"/>
        </w:rPr>
        <w:sectPr w:rsidR="000E0B0A" w:rsidRPr="00606EB7">
          <w:headerReference w:type="default" r:id="rId22"/>
          <w:pgSz w:w="11920" w:h="16840"/>
          <w:pgMar w:top="1980" w:right="0" w:bottom="280" w:left="0" w:header="358" w:footer="1166" w:gutter="0"/>
          <w:cols w:space="720"/>
        </w:sectPr>
      </w:pPr>
      <w:r w:rsidRPr="009801F5">
        <w:pict>
          <v:group id="_x0000_s2055" style="position:absolute;left:0;text-align:left;margin-left:53.65pt;margin-top:57.15pt;width:516.35pt;height:4.55pt;z-index:-4838;mso-position-horizontal-relative:page" coordorigin="1073,1143" coordsize="10327,91">
            <v:group id="_x0000_s2056" style="position:absolute;left:1104;top:1174;width:10265;height:0" coordorigin="1104,1174" coordsize="10265,0">
              <v:shape id="_x0000_s2059" style="position:absolute;left:1104;top:1174;width:10265;height:0" coordorigin="1104,1174" coordsize="10265,0" path="m1104,1174r10265,e" filled="f" strokecolor="#612322" strokeweight="3.1pt">
                <v:path arrowok="t"/>
              </v:shape>
              <v:group id="_x0000_s2057" style="position:absolute;left:1104;top:1226;width:10265;height:0" coordorigin="1104,1226" coordsize="10265,0">
                <v:shape id="_x0000_s2058" style="position:absolute;left:1104;top:1226;width:10265;height:0" coordorigin="1104,1226" coordsize="10265,0" path="m1104,1226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пак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="0012037E">
        <w:rPr>
          <w:rFonts w:ascii="Arial" w:eastAsia="Arial" w:hAnsi="Arial" w:cs="Arial"/>
          <w:sz w:val="24"/>
          <w:szCs w:val="24"/>
        </w:rPr>
        <w:t>шти</w:t>
      </w:r>
      <w:r w:rsidR="0012037E">
        <w:rPr>
          <w:rFonts w:ascii="Arial" w:eastAsia="Arial" w:hAnsi="Arial" w:cs="Arial"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sz w:val="24"/>
          <w:szCs w:val="24"/>
        </w:rPr>
        <w:t>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ва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-3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"/>
          <w:sz w:val="24"/>
          <w:szCs w:val="24"/>
        </w:rPr>
        <w:t>с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 је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др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дб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ма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 xml:space="preserve">чл. </w:t>
      </w:r>
      <w:r w:rsidR="0012037E">
        <w:rPr>
          <w:rFonts w:ascii="Arial" w:eastAsia="Arial" w:hAnsi="Arial" w:cs="Arial"/>
          <w:spacing w:val="-1"/>
          <w:sz w:val="24"/>
          <w:szCs w:val="24"/>
        </w:rPr>
        <w:t>1</w:t>
      </w:r>
      <w:r w:rsidR="0012037E">
        <w:rPr>
          <w:rFonts w:ascii="Arial" w:eastAsia="Arial" w:hAnsi="Arial" w:cs="Arial"/>
          <w:spacing w:val="1"/>
          <w:sz w:val="24"/>
          <w:szCs w:val="24"/>
        </w:rPr>
        <w:t>38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 xml:space="preserve">- </w:t>
      </w:r>
      <w:r w:rsidR="0012037E">
        <w:rPr>
          <w:rFonts w:ascii="Arial" w:eastAsia="Arial" w:hAnsi="Arial" w:cs="Arial"/>
          <w:spacing w:val="-1"/>
          <w:sz w:val="24"/>
          <w:szCs w:val="24"/>
        </w:rPr>
        <w:t>1</w:t>
      </w:r>
      <w:r w:rsidR="0012037E">
        <w:rPr>
          <w:rFonts w:ascii="Arial" w:eastAsia="Arial" w:hAnsi="Arial" w:cs="Arial"/>
          <w:spacing w:val="1"/>
          <w:sz w:val="24"/>
          <w:szCs w:val="24"/>
        </w:rPr>
        <w:t>66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ЗЈ</w:t>
      </w:r>
      <w:r w:rsidR="00847553">
        <w:rPr>
          <w:rFonts w:ascii="Arial" w:eastAsia="Arial" w:hAnsi="Arial" w:cs="Arial"/>
          <w:spacing w:val="-1"/>
          <w:sz w:val="24"/>
          <w:szCs w:val="24"/>
        </w:rPr>
        <w:t>Н</w:t>
      </w:r>
      <w:r w:rsidR="00606EB7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2B5BD3" w:rsidRPr="00606EB7" w:rsidRDefault="002B5BD3">
      <w:pPr>
        <w:spacing w:line="200" w:lineRule="exact"/>
      </w:pPr>
    </w:p>
    <w:sectPr w:rsidR="002B5BD3" w:rsidRPr="00606EB7" w:rsidSect="000E0B0A">
      <w:headerReference w:type="default" r:id="rId23"/>
      <w:footerReference w:type="default" r:id="rId24"/>
      <w:pgSz w:w="11920" w:h="16840"/>
      <w:pgMar w:top="1980" w:right="0" w:bottom="280" w:left="0" w:header="35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608" w:rsidRDefault="009C7608" w:rsidP="000E0B0A">
      <w:r>
        <w:separator/>
      </w:r>
    </w:p>
  </w:endnote>
  <w:endnote w:type="continuationSeparator" w:id="1">
    <w:p w:rsidR="009C7608" w:rsidRDefault="009C7608" w:rsidP="000E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F" w:rsidRDefault="000F13D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Конкурсна документација -Стоматолошки потрошни материјал  04/2018</w:t>
    </w:r>
  </w:p>
  <w:p w:rsidR="000F13DF" w:rsidRDefault="000F13D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767BD" w:rsidRPr="008767BD">
        <w:rPr>
          <w:rFonts w:asciiTheme="majorHAnsi" w:hAnsiTheme="majorHAnsi"/>
          <w:noProof/>
        </w:rPr>
        <w:t>16</w:t>
      </w:r>
    </w:fldSimple>
  </w:p>
  <w:p w:rsidR="000F13DF" w:rsidRDefault="000F13DF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F" w:rsidRDefault="000F13D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6.75pt;margin-top:772.8pt;width:513.25pt;height:28.05pt;z-index:-4860;mso-position-horizontal-relative:page;mso-position-vertical-relative:page" filled="f" stroked="f">
          <v:textbox inset="0,0,0,0">
            <w:txbxContent>
              <w:p w:rsidR="000F13DF" w:rsidRPr="00353D15" w:rsidRDefault="000F13DF">
                <w:pPr>
                  <w:spacing w:line="260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Конк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сна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д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ок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ментаци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ј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а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то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м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атолошког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отрошног мате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и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ј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ала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04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/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201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8</w:t>
                </w:r>
              </w:p>
              <w:p w:rsidR="000F13DF" w:rsidRDefault="000F13DF">
                <w:pPr>
                  <w:spacing w:line="280" w:lineRule="exact"/>
                  <w:ind w:right="40"/>
                  <w:jc w:val="right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767BD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group id="_x0000_s1030" style="position:absolute;margin-left:53.65pt;margin-top:759.05pt;width:516.35pt;height:4.55pt;z-index:-4861;mso-position-horizontal-relative:page;mso-position-vertical-relative:page" coordorigin="1073,15181" coordsize="10327,91">
          <v:group id="_x0000_s1031" style="position:absolute;left:1104;top:15212;width:10265;height:0" coordorigin="1104,15212" coordsize="10265,0">
            <v:shape id="_x0000_s1034" style="position:absolute;left:1104;top:15212;width:10265;height:0" coordorigin="1104,15212" coordsize="10265,0" path="m1104,15212r10265,e" filled="f" strokecolor="#612322" strokeweight="3.1pt">
              <v:path arrowok="t"/>
            </v:shape>
            <v:group id="_x0000_s1032" style="position:absolute;left:1104;top:15264;width:10265;height:0" coordorigin="1104,15264" coordsize="10265,0">
              <v:shape id="_x0000_s1033" style="position:absolute;left:1104;top:15264;width:10265;height:0" coordorigin="1104,15264" coordsize="10265,0" path="m1104,15264r10265,e" filled="f" strokecolor="#612322" strokeweight=".82pt">
                <v:path arrowok="t"/>
              </v:shape>
            </v:group>
          </v:group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F" w:rsidRDefault="000F13DF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608" w:rsidRDefault="009C7608" w:rsidP="000E0B0A">
      <w:r>
        <w:separator/>
      </w:r>
    </w:p>
  </w:footnote>
  <w:footnote w:type="continuationSeparator" w:id="1">
    <w:p w:rsidR="009C7608" w:rsidRDefault="009C7608" w:rsidP="000E0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F" w:rsidRDefault="000F13D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margin-left:-22.8pt;margin-top:17.85pt;width:624pt;height:90.75pt;z-index:-4875;mso-position-horizontal-relative:page;mso-position-vertical-relative:page">
          <v:imagedata r:id="rId1" o:title=""/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F" w:rsidRDefault="000F13D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2.8pt;margin-top:17.85pt;width:624pt;height:90.75pt;z-index:-4857;mso-position-horizontal-relative:page;mso-position-vertical-relative:page">
          <v:imagedata r:id="rId1" o:title=""/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F" w:rsidRDefault="000F13D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2.8pt;margin-top:17.85pt;width:624pt;height:90.75pt;z-index:-485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F" w:rsidRDefault="000F13D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9" type="#_x0000_t75" style="position:absolute;margin-left:-22.8pt;margin-top:17.85pt;width:624pt;height:90.75pt;z-index:-4872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F" w:rsidRDefault="000F13D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8" type="#_x0000_t75" style="position:absolute;margin-left:-22.8pt;margin-top:17.85pt;width:624pt;height:90.75pt;z-index:-4871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F" w:rsidRDefault="000F13D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-22.8pt;margin-top:17.85pt;width:624pt;height:90.75pt;z-index:-4870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F" w:rsidRDefault="000F13D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margin-left:-22.8pt;margin-top:17.85pt;width:624pt;height:90.75pt;z-index:-4869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F" w:rsidRDefault="000F13D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-22.8pt;margin-top:17.85pt;width:624pt;height:90.75pt;z-index:-4868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F" w:rsidRDefault="000F13D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-22.8pt;margin-top:17.85pt;width:624pt;height:90.75pt;z-index:-4862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F" w:rsidRDefault="000F13D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22.8pt;margin-top:17.85pt;width:624pt;height:90.75pt;z-index:-4859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F" w:rsidRDefault="000F13D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22.8pt;margin-top:17.85pt;width:624pt;height:90.75pt;z-index:-485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sr-Latn-C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5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6">
    <w:nsid w:val="0000000B"/>
    <w:multiLevelType w:val="singleLevel"/>
    <w:tmpl w:val="5E3234D8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7">
    <w:nsid w:val="0091644D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543E37"/>
    <w:multiLevelType w:val="hybridMultilevel"/>
    <w:tmpl w:val="28C8F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44F71"/>
    <w:multiLevelType w:val="hybridMultilevel"/>
    <w:tmpl w:val="D0EC9B3A"/>
    <w:lvl w:ilvl="0" w:tplc="040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FA6FD9"/>
    <w:multiLevelType w:val="hybridMultilevel"/>
    <w:tmpl w:val="7B8E9C3A"/>
    <w:lvl w:ilvl="0" w:tplc="5066C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24826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826DA"/>
    <w:multiLevelType w:val="singleLevel"/>
    <w:tmpl w:val="5E3234D8"/>
    <w:lvl w:ilvl="0">
      <w:start w:val="1"/>
      <w:numFmt w:val="decimal"/>
      <w:lvlText w:val="%1)"/>
      <w:lvlJc w:val="left"/>
      <w:pPr>
        <w:tabs>
          <w:tab w:val="num" w:pos="-215"/>
        </w:tabs>
        <w:ind w:left="1495" w:hanging="360"/>
      </w:pPr>
      <w:rPr>
        <w:b w:val="0"/>
      </w:rPr>
    </w:lvl>
  </w:abstractNum>
  <w:abstractNum w:abstractNumId="16">
    <w:nsid w:val="2DA55A6D"/>
    <w:multiLevelType w:val="hybridMultilevel"/>
    <w:tmpl w:val="87486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6760FF"/>
    <w:multiLevelType w:val="multilevel"/>
    <w:tmpl w:val="0A9AF2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EF11B13"/>
    <w:multiLevelType w:val="multilevel"/>
    <w:tmpl w:val="D0EC9B3A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C0C7D"/>
    <w:multiLevelType w:val="hybridMultilevel"/>
    <w:tmpl w:val="9836B6E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87A6CF9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31EF4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8A7ED5"/>
    <w:multiLevelType w:val="hybridMultilevel"/>
    <w:tmpl w:val="F7645164"/>
    <w:lvl w:ilvl="0" w:tplc="9AE61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894026"/>
    <w:multiLevelType w:val="hybridMultilevel"/>
    <w:tmpl w:val="36C23EF8"/>
    <w:lvl w:ilvl="0" w:tplc="06680B0C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45F80AF3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8219D5"/>
    <w:multiLevelType w:val="hybridMultilevel"/>
    <w:tmpl w:val="666E1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75949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0">
    <w:nsid w:val="5AD436FA"/>
    <w:multiLevelType w:val="hybridMultilevel"/>
    <w:tmpl w:val="C95209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33DC6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CB36A4"/>
    <w:multiLevelType w:val="singleLevel"/>
    <w:tmpl w:val="8856F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33">
    <w:nsid w:val="6465473C"/>
    <w:multiLevelType w:val="hybridMultilevel"/>
    <w:tmpl w:val="ABA0846C"/>
    <w:lvl w:ilvl="0" w:tplc="B338F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A23BE8"/>
    <w:multiLevelType w:val="hybridMultilevel"/>
    <w:tmpl w:val="D4C04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97EB5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5F6998"/>
    <w:multiLevelType w:val="hybridMultilevel"/>
    <w:tmpl w:val="83B66634"/>
    <w:name w:val="WW8Num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2A0229"/>
    <w:multiLevelType w:val="hybridMultilevel"/>
    <w:tmpl w:val="0DF26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51F2C"/>
    <w:multiLevelType w:val="hybridMultilevel"/>
    <w:tmpl w:val="67CECA5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1E7760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C5796E"/>
    <w:multiLevelType w:val="hybridMultilevel"/>
    <w:tmpl w:val="8DBE3E50"/>
    <w:lvl w:ilvl="0" w:tplc="8766D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C36304"/>
    <w:multiLevelType w:val="multilevel"/>
    <w:tmpl w:val="BEA426E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FC5223D"/>
    <w:multiLevelType w:val="hybridMultilevel"/>
    <w:tmpl w:val="657CADD4"/>
    <w:lvl w:ilvl="0" w:tplc="081A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5A439A"/>
    <w:multiLevelType w:val="hybridMultilevel"/>
    <w:tmpl w:val="3C2A9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90C5B"/>
    <w:multiLevelType w:val="multilevel"/>
    <w:tmpl w:val="50344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46">
    <w:nsid w:val="7C617A87"/>
    <w:multiLevelType w:val="hybridMultilevel"/>
    <w:tmpl w:val="F81871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29"/>
  </w:num>
  <w:num w:numId="5">
    <w:abstractNumId w:val="30"/>
  </w:num>
  <w:num w:numId="6">
    <w:abstractNumId w:val="23"/>
  </w:num>
  <w:num w:numId="7">
    <w:abstractNumId w:val="31"/>
  </w:num>
  <w:num w:numId="8">
    <w:abstractNumId w:val="39"/>
  </w:num>
  <w:num w:numId="9">
    <w:abstractNumId w:val="7"/>
  </w:num>
  <w:num w:numId="10">
    <w:abstractNumId w:val="20"/>
  </w:num>
  <w:num w:numId="11">
    <w:abstractNumId w:val="28"/>
  </w:num>
  <w:num w:numId="12">
    <w:abstractNumId w:val="14"/>
  </w:num>
  <w:num w:numId="13">
    <w:abstractNumId w:val="22"/>
  </w:num>
  <w:num w:numId="14">
    <w:abstractNumId w:val="25"/>
  </w:num>
  <w:num w:numId="15">
    <w:abstractNumId w:val="35"/>
  </w:num>
  <w:num w:numId="16">
    <w:abstractNumId w:val="13"/>
  </w:num>
  <w:num w:numId="17">
    <w:abstractNumId w:val="21"/>
  </w:num>
  <w:num w:numId="18">
    <w:abstractNumId w:val="44"/>
  </w:num>
  <w:num w:numId="19">
    <w:abstractNumId w:val="40"/>
  </w:num>
  <w:num w:numId="20">
    <w:abstractNumId w:val="38"/>
  </w:num>
  <w:num w:numId="21">
    <w:abstractNumId w:val="45"/>
  </w:num>
  <w:num w:numId="22">
    <w:abstractNumId w:val="0"/>
  </w:num>
  <w:num w:numId="23">
    <w:abstractNumId w:val="1"/>
  </w:num>
  <w:num w:numId="24">
    <w:abstractNumId w:val="6"/>
  </w:num>
  <w:num w:numId="25">
    <w:abstractNumId w:val="4"/>
  </w:num>
  <w:num w:numId="26">
    <w:abstractNumId w:val="15"/>
  </w:num>
  <w:num w:numId="27">
    <w:abstractNumId w:val="24"/>
  </w:num>
  <w:num w:numId="28">
    <w:abstractNumId w:val="41"/>
  </w:num>
  <w:num w:numId="29">
    <w:abstractNumId w:val="43"/>
  </w:num>
  <w:num w:numId="30">
    <w:abstractNumId w:val="33"/>
  </w:num>
  <w:num w:numId="31">
    <w:abstractNumId w:val="42"/>
  </w:num>
  <w:num w:numId="32">
    <w:abstractNumId w:val="19"/>
  </w:num>
  <w:num w:numId="33">
    <w:abstractNumId w:val="12"/>
  </w:num>
  <w:num w:numId="34">
    <w:abstractNumId w:val="3"/>
  </w:num>
  <w:num w:numId="35">
    <w:abstractNumId w:val="16"/>
  </w:num>
  <w:num w:numId="36">
    <w:abstractNumId w:val="8"/>
  </w:num>
  <w:num w:numId="37">
    <w:abstractNumId w:val="27"/>
  </w:num>
  <w:num w:numId="38">
    <w:abstractNumId w:val="37"/>
  </w:num>
  <w:num w:numId="39">
    <w:abstractNumId w:val="34"/>
  </w:num>
  <w:num w:numId="40">
    <w:abstractNumId w:val="11"/>
  </w:num>
  <w:num w:numId="41">
    <w:abstractNumId w:val="18"/>
  </w:num>
  <w:num w:numId="42">
    <w:abstractNumId w:val="36"/>
  </w:num>
  <w:num w:numId="43">
    <w:abstractNumId w:val="26"/>
  </w:num>
  <w:num w:numId="44">
    <w:abstractNumId w:val="9"/>
  </w:num>
  <w:num w:numId="45">
    <w:abstractNumId w:val="46"/>
  </w:num>
  <w:num w:numId="46">
    <w:abstractNumId w:val="10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defaultTabStop w:val="720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E0B0A"/>
    <w:rsid w:val="0000308A"/>
    <w:rsid w:val="0000438B"/>
    <w:rsid w:val="000267C3"/>
    <w:rsid w:val="00035C4C"/>
    <w:rsid w:val="000814C0"/>
    <w:rsid w:val="00082CD1"/>
    <w:rsid w:val="00097963"/>
    <w:rsid w:val="000B105E"/>
    <w:rsid w:val="000B7514"/>
    <w:rsid w:val="000E0B0A"/>
    <w:rsid w:val="000E273D"/>
    <w:rsid w:val="000F13DF"/>
    <w:rsid w:val="000F37BB"/>
    <w:rsid w:val="000F3DC7"/>
    <w:rsid w:val="000F49F9"/>
    <w:rsid w:val="0012037E"/>
    <w:rsid w:val="00141117"/>
    <w:rsid w:val="0015186A"/>
    <w:rsid w:val="001551E4"/>
    <w:rsid w:val="001A0EB9"/>
    <w:rsid w:val="001A5D86"/>
    <w:rsid w:val="001B2961"/>
    <w:rsid w:val="002211C4"/>
    <w:rsid w:val="00243E52"/>
    <w:rsid w:val="002715BA"/>
    <w:rsid w:val="00284AB7"/>
    <w:rsid w:val="002B0DE2"/>
    <w:rsid w:val="002B5BD3"/>
    <w:rsid w:val="002D3A22"/>
    <w:rsid w:val="002D478B"/>
    <w:rsid w:val="00302B2B"/>
    <w:rsid w:val="003128EC"/>
    <w:rsid w:val="00312EF2"/>
    <w:rsid w:val="00320F3E"/>
    <w:rsid w:val="00336C27"/>
    <w:rsid w:val="00353D15"/>
    <w:rsid w:val="003572E7"/>
    <w:rsid w:val="00394BBD"/>
    <w:rsid w:val="003A5956"/>
    <w:rsid w:val="003E14EA"/>
    <w:rsid w:val="003E5706"/>
    <w:rsid w:val="00406020"/>
    <w:rsid w:val="004118D9"/>
    <w:rsid w:val="00437C0D"/>
    <w:rsid w:val="004467F9"/>
    <w:rsid w:val="00462BA4"/>
    <w:rsid w:val="00477BCD"/>
    <w:rsid w:val="00490B7C"/>
    <w:rsid w:val="004A2BAA"/>
    <w:rsid w:val="004A3B34"/>
    <w:rsid w:val="004D21D8"/>
    <w:rsid w:val="004D5A2A"/>
    <w:rsid w:val="0050016E"/>
    <w:rsid w:val="0050340E"/>
    <w:rsid w:val="005476A9"/>
    <w:rsid w:val="00571591"/>
    <w:rsid w:val="005B3EC5"/>
    <w:rsid w:val="005D4269"/>
    <w:rsid w:val="00606EB7"/>
    <w:rsid w:val="006340C7"/>
    <w:rsid w:val="006352DC"/>
    <w:rsid w:val="00670FF0"/>
    <w:rsid w:val="00695199"/>
    <w:rsid w:val="006C4281"/>
    <w:rsid w:val="006C6B97"/>
    <w:rsid w:val="006D0257"/>
    <w:rsid w:val="006E0A50"/>
    <w:rsid w:val="006E0E71"/>
    <w:rsid w:val="00712CEA"/>
    <w:rsid w:val="0071397F"/>
    <w:rsid w:val="00714796"/>
    <w:rsid w:val="00734991"/>
    <w:rsid w:val="00770914"/>
    <w:rsid w:val="00780813"/>
    <w:rsid w:val="00782FDC"/>
    <w:rsid w:val="00796CE1"/>
    <w:rsid w:val="007A6AF6"/>
    <w:rsid w:val="00801F1F"/>
    <w:rsid w:val="00803A45"/>
    <w:rsid w:val="008136B2"/>
    <w:rsid w:val="00821EA2"/>
    <w:rsid w:val="0083462A"/>
    <w:rsid w:val="00847553"/>
    <w:rsid w:val="008555F2"/>
    <w:rsid w:val="008767BD"/>
    <w:rsid w:val="0088453F"/>
    <w:rsid w:val="008D1FEB"/>
    <w:rsid w:val="008E16EC"/>
    <w:rsid w:val="008F4369"/>
    <w:rsid w:val="009327FD"/>
    <w:rsid w:val="009338E0"/>
    <w:rsid w:val="00940FE6"/>
    <w:rsid w:val="0094784F"/>
    <w:rsid w:val="0096156E"/>
    <w:rsid w:val="009801F5"/>
    <w:rsid w:val="009811E4"/>
    <w:rsid w:val="00983A46"/>
    <w:rsid w:val="009922EB"/>
    <w:rsid w:val="009C12D0"/>
    <w:rsid w:val="009C7608"/>
    <w:rsid w:val="00A0519B"/>
    <w:rsid w:val="00A16AB9"/>
    <w:rsid w:val="00A32584"/>
    <w:rsid w:val="00A56E0A"/>
    <w:rsid w:val="00A8635C"/>
    <w:rsid w:val="00AA07F8"/>
    <w:rsid w:val="00AA5CD3"/>
    <w:rsid w:val="00AB2A59"/>
    <w:rsid w:val="00AD2B08"/>
    <w:rsid w:val="00AF6179"/>
    <w:rsid w:val="00B55624"/>
    <w:rsid w:val="00BE5DA2"/>
    <w:rsid w:val="00BF3AEC"/>
    <w:rsid w:val="00C06808"/>
    <w:rsid w:val="00C248A5"/>
    <w:rsid w:val="00C24AB9"/>
    <w:rsid w:val="00C31878"/>
    <w:rsid w:val="00C6212F"/>
    <w:rsid w:val="00C73647"/>
    <w:rsid w:val="00CA44D3"/>
    <w:rsid w:val="00CB0160"/>
    <w:rsid w:val="00CB595F"/>
    <w:rsid w:val="00CC6A17"/>
    <w:rsid w:val="00CD4309"/>
    <w:rsid w:val="00CD6A60"/>
    <w:rsid w:val="00CF2ACF"/>
    <w:rsid w:val="00D47C3A"/>
    <w:rsid w:val="00D64E00"/>
    <w:rsid w:val="00D77EF1"/>
    <w:rsid w:val="00DF0346"/>
    <w:rsid w:val="00DF5C5F"/>
    <w:rsid w:val="00E209BA"/>
    <w:rsid w:val="00EA6EE5"/>
    <w:rsid w:val="00EB7694"/>
    <w:rsid w:val="00EF51B1"/>
    <w:rsid w:val="00F827C0"/>
    <w:rsid w:val="00FA104B"/>
    <w:rsid w:val="00FC2BEF"/>
    <w:rsid w:val="00FC6B60"/>
    <w:rsid w:val="00FD69D9"/>
    <w:rsid w:val="00FD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C24AB9"/>
    <w:pPr>
      <w:tabs>
        <w:tab w:val="center" w:pos="4535"/>
        <w:tab w:val="right" w:pos="9071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4A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4AB9"/>
    <w:pPr>
      <w:tabs>
        <w:tab w:val="center" w:pos="4535"/>
        <w:tab w:val="right" w:pos="9071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4AB9"/>
    <w:rPr>
      <w:sz w:val="24"/>
      <w:szCs w:val="24"/>
    </w:rPr>
  </w:style>
  <w:style w:type="paragraph" w:customStyle="1" w:styleId="clan">
    <w:name w:val="clan"/>
    <w:basedOn w:val="Normal"/>
    <w:rsid w:val="00C24AB9"/>
    <w:pPr>
      <w:spacing w:before="240" w:after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C24AB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C24AB9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C24AB9"/>
    <w:pPr>
      <w:spacing w:before="240" w:after="240"/>
      <w:jc w:val="center"/>
    </w:pPr>
    <w:rPr>
      <w:rFonts w:ascii="Arial" w:hAnsi="Arial" w:cs="Arial"/>
      <w:i/>
      <w:iCs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C24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C24AB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24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4AB9"/>
    <w:rPr>
      <w:color w:val="0000FF"/>
      <w:u w:val="single"/>
    </w:rPr>
  </w:style>
  <w:style w:type="character" w:styleId="PageNumber">
    <w:name w:val="page number"/>
    <w:basedOn w:val="DefaultParagraphFont"/>
    <w:rsid w:val="00C24AB9"/>
  </w:style>
  <w:style w:type="paragraph" w:styleId="BodyText2">
    <w:name w:val="Body Text 2"/>
    <w:basedOn w:val="Normal"/>
    <w:link w:val="BodyText2Char"/>
    <w:rsid w:val="00C24AB9"/>
    <w:pPr>
      <w:suppressAutoHyphens/>
      <w:spacing w:after="120" w:line="480" w:lineRule="auto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C24AB9"/>
    <w:rPr>
      <w:rFonts w:eastAsia="Arial Unicode MS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C24AB9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C24AB9"/>
    <w:rPr>
      <w:color w:val="000000"/>
      <w:kern w:val="1"/>
      <w:sz w:val="16"/>
      <w:szCs w:val="16"/>
      <w:lang w:eastAsia="ar-SA"/>
    </w:rPr>
  </w:style>
  <w:style w:type="paragraph" w:customStyle="1" w:styleId="Default">
    <w:name w:val="Default"/>
    <w:rsid w:val="00C24AB9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</w:rPr>
  </w:style>
  <w:style w:type="character" w:styleId="Strong">
    <w:name w:val="Strong"/>
    <w:uiPriority w:val="22"/>
    <w:qFormat/>
    <w:rsid w:val="00C24AB9"/>
    <w:rPr>
      <w:b/>
      <w:bCs/>
    </w:rPr>
  </w:style>
  <w:style w:type="paragraph" w:customStyle="1" w:styleId="TableContents">
    <w:name w:val="Table Contents"/>
    <w:basedOn w:val="Normal"/>
    <w:rsid w:val="004467F9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bradovic@dzsombor.rs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na.obradovic@dzsombor.r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hyperlink" Target="http://www.dzsombor.rs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A180-0C21-496F-9C69-381685A4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41</Pages>
  <Words>8142</Words>
  <Characters>46411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5</cp:revision>
  <cp:lastPrinted>2018-10-08T09:18:00Z</cp:lastPrinted>
  <dcterms:created xsi:type="dcterms:W3CDTF">2018-10-08T09:19:00Z</dcterms:created>
  <dcterms:modified xsi:type="dcterms:W3CDTF">2018-10-08T09:46:00Z</dcterms:modified>
</cp:coreProperties>
</file>